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3B" w:rsidRPr="00964C92" w:rsidRDefault="005D1A3B" w:rsidP="00F47063">
      <w:pPr>
        <w:pStyle w:val="a7"/>
        <w:spacing w:before="0" w:after="0" w:line="200" w:lineRule="atLeast"/>
        <w:jc w:val="left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964C92">
        <w:rPr>
          <w:rFonts w:ascii="Times New Roman" w:hAnsi="Times New Roman" w:cs="Times New Roman"/>
          <w:i w:val="0"/>
          <w:iCs w:val="0"/>
        </w:rPr>
        <w:t>УТВЕРЖДАЮ</w:t>
      </w:r>
    </w:p>
    <w:p w:rsidR="005D1A3B" w:rsidRPr="00964C92" w:rsidRDefault="005D1A3B" w:rsidP="005D1A3B">
      <w:pPr>
        <w:pStyle w:val="a7"/>
        <w:spacing w:before="0" w:after="0" w:line="200" w:lineRule="atLeast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За</w:t>
      </w:r>
      <w:r w:rsidR="00FE23F0" w:rsidRPr="00964C92">
        <w:rPr>
          <w:rFonts w:ascii="Times New Roman" w:hAnsi="Times New Roman" w:cs="Times New Roman"/>
          <w:i w:val="0"/>
          <w:iCs w:val="0"/>
        </w:rPr>
        <w:t xml:space="preserve">меститель главы администрации города </w:t>
      </w:r>
      <w:r w:rsidRPr="00964C92">
        <w:rPr>
          <w:rFonts w:ascii="Times New Roman" w:hAnsi="Times New Roman" w:cs="Times New Roman"/>
          <w:i w:val="0"/>
          <w:iCs w:val="0"/>
        </w:rPr>
        <w:t xml:space="preserve">Барнаула </w:t>
      </w:r>
      <w:r w:rsidR="00FE23F0" w:rsidRPr="00964C92">
        <w:rPr>
          <w:rFonts w:ascii="Times New Roman" w:hAnsi="Times New Roman" w:cs="Times New Roman"/>
          <w:i w:val="0"/>
          <w:iCs w:val="0"/>
        </w:rPr>
        <w:t>по социальной политике</w:t>
      </w:r>
    </w:p>
    <w:p w:rsidR="005D1A3B" w:rsidRPr="00964C92" w:rsidRDefault="005D1A3B" w:rsidP="005D1A3B">
      <w:pPr>
        <w:pStyle w:val="a4"/>
        <w:spacing w:after="0" w:line="200" w:lineRule="atLeast"/>
        <w:ind w:right="149"/>
        <w:rPr>
          <w:sz w:val="28"/>
          <w:szCs w:val="28"/>
        </w:rPr>
      </w:pPr>
    </w:p>
    <w:p w:rsidR="005D1A3B" w:rsidRPr="00964C92" w:rsidRDefault="005D1A3B" w:rsidP="005D1A3B">
      <w:pPr>
        <w:pStyle w:val="a7"/>
        <w:spacing w:before="0" w:after="0" w:line="200" w:lineRule="atLeast"/>
        <w:ind w:right="139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__________________ А.В.Артемов</w:t>
      </w:r>
    </w:p>
    <w:p w:rsidR="005D1A3B" w:rsidRPr="00964C92" w:rsidRDefault="000D1322" w:rsidP="005D1A3B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«__»__________201</w:t>
      </w:r>
      <w:r w:rsidR="00F47063" w:rsidRPr="00964C92">
        <w:rPr>
          <w:sz w:val="28"/>
          <w:szCs w:val="28"/>
        </w:rPr>
        <w:t>9</w:t>
      </w:r>
    </w:p>
    <w:p w:rsidR="00F47063" w:rsidRPr="00964C92" w:rsidRDefault="00F47063" w:rsidP="005D1A3B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F47063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УТВЕРЖДАЮ</w:t>
      </w:r>
    </w:p>
    <w:p w:rsidR="00F47063" w:rsidRPr="00964C92" w:rsidRDefault="00F47063" w:rsidP="00F47063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 xml:space="preserve">Генеральный директор </w:t>
      </w:r>
    </w:p>
    <w:p w:rsidR="00F47063" w:rsidRPr="00964C92" w:rsidRDefault="00F47063" w:rsidP="00F47063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ООО «Дюшес видео»</w:t>
      </w:r>
    </w:p>
    <w:p w:rsidR="00F47063" w:rsidRPr="00964C92" w:rsidRDefault="00F47063" w:rsidP="00F47063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F47063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__________________ А.С.Нартыш</w:t>
      </w:r>
    </w:p>
    <w:p w:rsidR="00F47063" w:rsidRPr="00964C92" w:rsidRDefault="00F47063" w:rsidP="00F47063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«__»___________2019</w:t>
      </w:r>
    </w:p>
    <w:p w:rsidR="007E0307" w:rsidRPr="00964C92" w:rsidRDefault="007E0307" w:rsidP="005D1A3B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5D1A3B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5D1A3B">
      <w:pPr>
        <w:pStyle w:val="a4"/>
        <w:spacing w:after="0" w:line="200" w:lineRule="atLeast"/>
        <w:rPr>
          <w:sz w:val="28"/>
          <w:szCs w:val="28"/>
        </w:rPr>
      </w:pPr>
    </w:p>
    <w:p w:rsidR="005D1A3B" w:rsidRPr="00964C92" w:rsidRDefault="005D1A3B" w:rsidP="005D1A3B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F47063">
      <w:pPr>
        <w:pStyle w:val="a7"/>
        <w:spacing w:before="0" w:after="0" w:line="200" w:lineRule="atLeast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lastRenderedPageBreak/>
        <w:t>СОГЛАСОВАНО</w:t>
      </w:r>
    </w:p>
    <w:p w:rsidR="005D1A3B" w:rsidRPr="00964C92" w:rsidRDefault="003167ED" w:rsidP="005D1A3B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Председатель комитета по делам молодежи</w:t>
      </w:r>
      <w:r w:rsidR="00FE23F0" w:rsidRPr="00964C92">
        <w:rPr>
          <w:rFonts w:ascii="Times New Roman" w:hAnsi="Times New Roman" w:cs="Times New Roman"/>
          <w:i w:val="0"/>
          <w:iCs w:val="0"/>
        </w:rPr>
        <w:t xml:space="preserve"> администрации города </w:t>
      </w:r>
      <w:r w:rsidR="005D1A3B" w:rsidRPr="00964C92">
        <w:rPr>
          <w:rFonts w:ascii="Times New Roman" w:hAnsi="Times New Roman" w:cs="Times New Roman"/>
          <w:i w:val="0"/>
          <w:iCs w:val="0"/>
        </w:rPr>
        <w:t>Барнаула</w:t>
      </w:r>
    </w:p>
    <w:p w:rsidR="007E0307" w:rsidRPr="00964C92" w:rsidRDefault="007E0307" w:rsidP="005D1A3B">
      <w:pPr>
        <w:pStyle w:val="a4"/>
        <w:spacing w:after="0" w:line="200" w:lineRule="atLeast"/>
        <w:rPr>
          <w:sz w:val="28"/>
          <w:szCs w:val="28"/>
        </w:rPr>
      </w:pPr>
    </w:p>
    <w:p w:rsidR="005D1A3B" w:rsidRPr="00964C92" w:rsidRDefault="003167ED" w:rsidP="005D1A3B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__________________ В.В.Гудков</w:t>
      </w:r>
    </w:p>
    <w:p w:rsidR="005D1A3B" w:rsidRPr="00964C92" w:rsidRDefault="000D1322" w:rsidP="005D1A3B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«__»___________201</w:t>
      </w:r>
      <w:r w:rsidR="00F47063" w:rsidRPr="00964C92">
        <w:rPr>
          <w:sz w:val="28"/>
          <w:szCs w:val="28"/>
        </w:rPr>
        <w:t>9</w:t>
      </w:r>
    </w:p>
    <w:p w:rsidR="00F47063" w:rsidRPr="00964C92" w:rsidRDefault="00F47063" w:rsidP="005D1A3B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F47063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СОГЛАСОВАНО</w:t>
      </w:r>
    </w:p>
    <w:p w:rsidR="00F47063" w:rsidRPr="00964C92" w:rsidRDefault="00F47063" w:rsidP="00F47063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Президент Автономной некоммерческой организации Развития Культуры Кино «Медиа Академия «Рендер»</w:t>
      </w:r>
    </w:p>
    <w:p w:rsidR="00F47063" w:rsidRPr="00964C92" w:rsidRDefault="00F47063" w:rsidP="00F47063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F47063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__________________ Д.А.Сыщиков</w:t>
      </w:r>
    </w:p>
    <w:p w:rsidR="00F47063" w:rsidRPr="00964C92" w:rsidRDefault="00F47063" w:rsidP="00F47063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«__»___________2019</w:t>
      </w:r>
    </w:p>
    <w:p w:rsidR="00F47063" w:rsidRPr="00964C92" w:rsidRDefault="00F47063" w:rsidP="005D1A3B">
      <w:pPr>
        <w:pStyle w:val="a4"/>
        <w:spacing w:after="0" w:line="200" w:lineRule="atLeast"/>
        <w:rPr>
          <w:sz w:val="28"/>
          <w:szCs w:val="28"/>
        </w:rPr>
      </w:pPr>
    </w:p>
    <w:p w:rsidR="00FE23F0" w:rsidRPr="00964C92" w:rsidRDefault="00FE23F0" w:rsidP="005D1A3B">
      <w:pPr>
        <w:pStyle w:val="a4"/>
        <w:spacing w:after="0" w:line="200" w:lineRule="atLeast"/>
        <w:rPr>
          <w:sz w:val="28"/>
          <w:szCs w:val="28"/>
        </w:rPr>
        <w:sectPr w:rsidR="00FE23F0" w:rsidRPr="00964C92" w:rsidSect="00F47063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num="2" w:space="435"/>
          <w:titlePg/>
          <w:docGrid w:linePitch="360"/>
        </w:sectPr>
      </w:pPr>
    </w:p>
    <w:p w:rsidR="005D1A3B" w:rsidRPr="00964C92" w:rsidRDefault="005D1A3B" w:rsidP="005D1A3B">
      <w:pPr>
        <w:pStyle w:val="a4"/>
        <w:spacing w:after="0" w:line="200" w:lineRule="atLeast"/>
        <w:rPr>
          <w:sz w:val="28"/>
          <w:szCs w:val="28"/>
        </w:rPr>
      </w:pPr>
    </w:p>
    <w:p w:rsidR="00FE23F0" w:rsidRPr="00964C92" w:rsidRDefault="00FE23F0" w:rsidP="005D1A3B">
      <w:pPr>
        <w:pStyle w:val="a4"/>
        <w:spacing w:after="0" w:line="200" w:lineRule="atLeast"/>
        <w:rPr>
          <w:sz w:val="28"/>
          <w:szCs w:val="28"/>
        </w:rPr>
      </w:pPr>
    </w:p>
    <w:p w:rsidR="005D1A3B" w:rsidRPr="00964C92" w:rsidRDefault="005D1A3B" w:rsidP="005D1A3B">
      <w:pPr>
        <w:tabs>
          <w:tab w:val="left" w:pos="1080"/>
        </w:tabs>
        <w:spacing w:line="200" w:lineRule="atLeast"/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ПОЛОЖЕНИЕ</w:t>
      </w:r>
    </w:p>
    <w:p w:rsidR="00F47063" w:rsidRPr="00964C92" w:rsidRDefault="00F47063" w:rsidP="005D1A3B">
      <w:pPr>
        <w:tabs>
          <w:tab w:val="left" w:pos="1080"/>
        </w:tabs>
        <w:spacing w:line="200" w:lineRule="atLeast"/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 xml:space="preserve">О </w:t>
      </w:r>
      <w:r w:rsidR="00B012B2" w:rsidRPr="00964C92">
        <w:rPr>
          <w:b/>
          <w:sz w:val="28"/>
          <w:szCs w:val="28"/>
        </w:rPr>
        <w:t>Сибирском ф</w:t>
      </w:r>
      <w:r w:rsidRPr="00964C92">
        <w:rPr>
          <w:b/>
          <w:sz w:val="28"/>
          <w:szCs w:val="28"/>
        </w:rPr>
        <w:t>естивале</w:t>
      </w:r>
      <w:r w:rsidR="00741CC5" w:rsidRPr="00964C92">
        <w:rPr>
          <w:b/>
          <w:sz w:val="28"/>
          <w:szCs w:val="28"/>
        </w:rPr>
        <w:t xml:space="preserve"> не</w:t>
      </w:r>
      <w:r w:rsidRPr="00964C92">
        <w:rPr>
          <w:b/>
          <w:sz w:val="28"/>
          <w:szCs w:val="28"/>
        </w:rPr>
        <w:t xml:space="preserve">коммерческой социальной видеорекламы </w:t>
      </w:r>
      <w:r w:rsidR="0070684C">
        <w:rPr>
          <w:b/>
          <w:sz w:val="28"/>
          <w:szCs w:val="28"/>
        </w:rPr>
        <w:t xml:space="preserve">     </w:t>
      </w:r>
      <w:r w:rsidRPr="00964C92">
        <w:rPr>
          <w:b/>
          <w:sz w:val="28"/>
          <w:szCs w:val="28"/>
        </w:rPr>
        <w:t>по пропаганде здорового образа жизни</w:t>
      </w:r>
    </w:p>
    <w:p w:rsidR="005D1A3B" w:rsidRPr="00964C92" w:rsidRDefault="007E0307" w:rsidP="005D1A3B">
      <w:pPr>
        <w:tabs>
          <w:tab w:val="left" w:pos="1080"/>
        </w:tabs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«</w:t>
      </w:r>
      <w:r w:rsidR="00741CC5" w:rsidRPr="00964C92">
        <w:rPr>
          <w:b/>
          <w:sz w:val="28"/>
          <w:szCs w:val="28"/>
        </w:rPr>
        <w:t>Альтернативное Видение</w:t>
      </w:r>
      <w:r w:rsidR="006973FD" w:rsidRPr="00964C92">
        <w:rPr>
          <w:b/>
          <w:sz w:val="28"/>
          <w:szCs w:val="28"/>
        </w:rPr>
        <w:t>»</w:t>
      </w:r>
      <w:r w:rsidR="005D1A3B" w:rsidRPr="00964C92">
        <w:rPr>
          <w:b/>
          <w:sz w:val="28"/>
          <w:szCs w:val="28"/>
        </w:rPr>
        <w:t xml:space="preserve"> </w:t>
      </w:r>
    </w:p>
    <w:p w:rsidR="0064794B" w:rsidRPr="00964C92" w:rsidRDefault="0064794B" w:rsidP="005D1A3B">
      <w:pPr>
        <w:tabs>
          <w:tab w:val="left" w:pos="1080"/>
        </w:tabs>
        <w:jc w:val="center"/>
        <w:rPr>
          <w:sz w:val="28"/>
          <w:szCs w:val="28"/>
        </w:rPr>
      </w:pPr>
      <w:r w:rsidRPr="00964C92">
        <w:rPr>
          <w:sz w:val="28"/>
          <w:szCs w:val="28"/>
        </w:rPr>
        <w:t>(Фестиваль «А</w:t>
      </w:r>
      <w:r w:rsidR="001C4A6B" w:rsidRPr="00964C92">
        <w:rPr>
          <w:sz w:val="28"/>
          <w:szCs w:val="28"/>
        </w:rPr>
        <w:t>В</w:t>
      </w:r>
      <w:r w:rsidRPr="00964C92">
        <w:rPr>
          <w:sz w:val="28"/>
          <w:szCs w:val="28"/>
        </w:rPr>
        <w:t>и</w:t>
      </w:r>
      <w:r w:rsidR="001C4A6B" w:rsidRPr="00964C92">
        <w:rPr>
          <w:sz w:val="28"/>
          <w:szCs w:val="28"/>
        </w:rPr>
        <w:t xml:space="preserve"> Ф</w:t>
      </w:r>
      <w:r w:rsidRPr="00964C92">
        <w:rPr>
          <w:sz w:val="28"/>
          <w:szCs w:val="28"/>
        </w:rPr>
        <w:t>ест»)</w:t>
      </w:r>
    </w:p>
    <w:p w:rsidR="005D1A3B" w:rsidRPr="00964C92" w:rsidRDefault="005D1A3B" w:rsidP="005D1A3B">
      <w:pPr>
        <w:tabs>
          <w:tab w:val="left" w:pos="1080"/>
        </w:tabs>
        <w:jc w:val="center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1080"/>
        </w:tabs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1</w:t>
      </w:r>
      <w:r w:rsidR="005D1A3B" w:rsidRPr="00964C92">
        <w:rPr>
          <w:b/>
          <w:sz w:val="28"/>
          <w:szCs w:val="28"/>
        </w:rPr>
        <w:t>. ОБЩИЕ ПОЛОЖЕНИЯ</w:t>
      </w:r>
    </w:p>
    <w:p w:rsidR="005D1A3B" w:rsidRPr="00964C92" w:rsidRDefault="00F47063" w:rsidP="005D1A3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Сибирской фестиваль некоммерческой социальной видеорекламы по пропаганде здорового образа жизни </w:t>
      </w:r>
      <w:r w:rsidR="00421833" w:rsidRPr="00964C92">
        <w:rPr>
          <w:sz w:val="28"/>
          <w:szCs w:val="28"/>
        </w:rPr>
        <w:t>«</w:t>
      </w:r>
      <w:r w:rsidR="00741CC5" w:rsidRPr="00964C92">
        <w:rPr>
          <w:sz w:val="28"/>
          <w:szCs w:val="28"/>
        </w:rPr>
        <w:t>Альтернативное Видение</w:t>
      </w:r>
      <w:r w:rsidR="005D1A3B" w:rsidRPr="00964C92">
        <w:rPr>
          <w:sz w:val="28"/>
          <w:szCs w:val="28"/>
        </w:rPr>
        <w:t>»</w:t>
      </w:r>
      <w:r w:rsidR="000D1322" w:rsidRPr="00964C92">
        <w:rPr>
          <w:sz w:val="28"/>
          <w:szCs w:val="28"/>
        </w:rPr>
        <w:t xml:space="preserve">, </w:t>
      </w:r>
      <w:r w:rsidR="005D1A3B" w:rsidRPr="00964C92">
        <w:rPr>
          <w:sz w:val="28"/>
          <w:szCs w:val="28"/>
        </w:rPr>
        <w:t xml:space="preserve">(далее – </w:t>
      </w:r>
      <w:r w:rsidRPr="00964C92">
        <w:rPr>
          <w:sz w:val="28"/>
          <w:szCs w:val="28"/>
        </w:rPr>
        <w:t>Фестиваль</w:t>
      </w:r>
      <w:r w:rsidR="005D1A3B" w:rsidRPr="00964C92">
        <w:rPr>
          <w:sz w:val="28"/>
          <w:szCs w:val="28"/>
        </w:rPr>
        <w:t>), проводится в целях повышения гражданской активности молодежи, повышения интереса подрастающего поколения</w:t>
      </w:r>
      <w:r w:rsidR="0064794B" w:rsidRPr="00964C92">
        <w:rPr>
          <w:sz w:val="28"/>
          <w:szCs w:val="28"/>
        </w:rPr>
        <w:t xml:space="preserve"> к здоровому образу жизни</w:t>
      </w:r>
      <w:r w:rsidR="00B012B2" w:rsidRPr="00964C92">
        <w:rPr>
          <w:sz w:val="28"/>
          <w:szCs w:val="28"/>
        </w:rPr>
        <w:t>.</w:t>
      </w:r>
    </w:p>
    <w:p w:rsidR="005D1A3B" w:rsidRPr="00964C92" w:rsidRDefault="005D1A3B" w:rsidP="005D1A3B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2</w:t>
      </w:r>
      <w:r w:rsidR="005D1A3B" w:rsidRPr="00964C92">
        <w:rPr>
          <w:b/>
          <w:caps/>
          <w:sz w:val="28"/>
          <w:szCs w:val="28"/>
        </w:rPr>
        <w:t xml:space="preserve">. Цели и задачи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B1641B" w:rsidRPr="00964C92" w:rsidRDefault="00B1641B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2.1. Основными целями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являются:</w:t>
      </w:r>
    </w:p>
    <w:p w:rsidR="001C4A6B" w:rsidRPr="00964C92" w:rsidRDefault="001C4A6B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Создание условий для разватия и стимулирования молодёжного творчества, привлечение и стимулирования молодёжного творчества, привлечение внимания широкой зрительской аудитории к проблематике асоциальных явлений, пропаганде </w:t>
      </w:r>
      <w:r w:rsidR="001C72C1" w:rsidRPr="00964C92">
        <w:rPr>
          <w:sz w:val="28"/>
          <w:szCs w:val="28"/>
        </w:rPr>
        <w:t>здорового образа жизни, семейных ценностей, безопасности жизнедеятельности населения;</w:t>
      </w:r>
    </w:p>
    <w:p w:rsidR="00B1641B" w:rsidRPr="00964C92" w:rsidRDefault="001C72C1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О</w:t>
      </w:r>
      <w:r w:rsidR="00B1641B" w:rsidRPr="00964C92">
        <w:rPr>
          <w:sz w:val="28"/>
          <w:szCs w:val="28"/>
        </w:rPr>
        <w:t>беспечение условий для включения подростков в творческую деятельность по созданию привлекательного имиджа здорового образа жизни.</w:t>
      </w:r>
    </w:p>
    <w:p w:rsidR="00B1641B" w:rsidRPr="00964C92" w:rsidRDefault="00B1641B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2.2. В задачи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входит:</w:t>
      </w:r>
    </w:p>
    <w:p w:rsidR="00B1641B" w:rsidRPr="00964C92" w:rsidRDefault="00B1641B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пропаганда здорового образа жизни;</w:t>
      </w:r>
    </w:p>
    <w:p w:rsidR="00B1641B" w:rsidRPr="00964C92" w:rsidRDefault="001C72C1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создание условий для открытой творческой самореализации;</w:t>
      </w:r>
    </w:p>
    <w:p w:rsidR="001C72C1" w:rsidRPr="00964C92" w:rsidRDefault="001C72C1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lastRenderedPageBreak/>
        <w:t>создание альтернативных форм пропаганды здорового образа жизни;</w:t>
      </w:r>
    </w:p>
    <w:p w:rsidR="00B1641B" w:rsidRPr="00964C92" w:rsidRDefault="001C72C1" w:rsidP="00DE5F9F">
      <w:pPr>
        <w:tabs>
          <w:tab w:val="left" w:pos="1080"/>
        </w:tabs>
        <w:ind w:firstLine="720"/>
        <w:rPr>
          <w:sz w:val="28"/>
          <w:szCs w:val="28"/>
        </w:rPr>
      </w:pPr>
      <w:r w:rsidRPr="00964C92">
        <w:rPr>
          <w:sz w:val="28"/>
          <w:szCs w:val="28"/>
        </w:rPr>
        <w:t xml:space="preserve">создание единой комфортной культурной среды для </w:t>
      </w:r>
      <w:r w:rsidR="0055381C" w:rsidRPr="00964C92">
        <w:rPr>
          <w:sz w:val="28"/>
          <w:szCs w:val="28"/>
        </w:rPr>
        <w:t>молодёжи</w:t>
      </w:r>
      <w:r w:rsidR="0055381C">
        <w:rPr>
          <w:sz w:val="28"/>
          <w:szCs w:val="28"/>
        </w:rPr>
        <w:t xml:space="preserve"> Сибирского</w:t>
      </w:r>
      <w:r w:rsidRPr="00964C92">
        <w:rPr>
          <w:sz w:val="28"/>
          <w:szCs w:val="28"/>
        </w:rPr>
        <w:t xml:space="preserve"> федерального округа;</w:t>
      </w:r>
    </w:p>
    <w:p w:rsidR="001C72C1" w:rsidRPr="00964C92" w:rsidRDefault="001C72C1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Выявление и поддержка талантливых молодых людей.</w:t>
      </w:r>
    </w:p>
    <w:p w:rsidR="005D1A3B" w:rsidRPr="00964C92" w:rsidRDefault="005D1A3B" w:rsidP="005D1A3B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1080"/>
          <w:tab w:val="left" w:pos="1260"/>
        </w:tabs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3</w:t>
      </w:r>
      <w:r w:rsidR="005D1A3B" w:rsidRPr="00964C92">
        <w:rPr>
          <w:b/>
          <w:sz w:val="28"/>
          <w:szCs w:val="28"/>
        </w:rPr>
        <w:t xml:space="preserve">. ОРГАНИЗАТОРЫ </w:t>
      </w:r>
      <w:r w:rsidR="00B012B2" w:rsidRPr="00964C92">
        <w:rPr>
          <w:b/>
          <w:sz w:val="28"/>
          <w:szCs w:val="28"/>
        </w:rPr>
        <w:t>ФЕСТИВАЛЯ</w:t>
      </w:r>
    </w:p>
    <w:p w:rsidR="005D1A3B" w:rsidRPr="00964C92" w:rsidRDefault="005D1A3B" w:rsidP="005D1A3B">
      <w:pPr>
        <w:tabs>
          <w:tab w:val="left" w:pos="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3.1. Организаторами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выступают:</w:t>
      </w:r>
    </w:p>
    <w:p w:rsidR="005D1A3B" w:rsidRPr="00964C92" w:rsidRDefault="002E21C9" w:rsidP="005D1A3B">
      <w:pPr>
        <w:tabs>
          <w:tab w:val="left" w:pos="0"/>
          <w:tab w:val="left" w:pos="1080"/>
        </w:tabs>
        <w:ind w:left="720"/>
        <w:jc w:val="both"/>
        <w:rPr>
          <w:sz w:val="28"/>
          <w:szCs w:val="28"/>
        </w:rPr>
      </w:pPr>
      <w:r w:rsidRPr="002E21C9">
        <w:rPr>
          <w:sz w:val="28"/>
          <w:szCs w:val="28"/>
        </w:rPr>
        <w:t xml:space="preserve">- </w:t>
      </w:r>
      <w:r w:rsidR="009B5DC9" w:rsidRPr="00964C92">
        <w:rPr>
          <w:sz w:val="28"/>
          <w:szCs w:val="28"/>
        </w:rPr>
        <w:t>К</w:t>
      </w:r>
      <w:r w:rsidR="005D1A3B" w:rsidRPr="00964C92">
        <w:rPr>
          <w:sz w:val="28"/>
          <w:szCs w:val="28"/>
        </w:rPr>
        <w:t>омитет по</w:t>
      </w:r>
      <w:r w:rsidR="00E65137" w:rsidRPr="00964C92">
        <w:rPr>
          <w:sz w:val="28"/>
          <w:szCs w:val="28"/>
        </w:rPr>
        <w:t xml:space="preserve"> делам молодежи администрации города </w:t>
      </w:r>
      <w:r w:rsidR="000A331A" w:rsidRPr="00964C92">
        <w:rPr>
          <w:sz w:val="28"/>
          <w:szCs w:val="28"/>
        </w:rPr>
        <w:t>Барнаула.</w:t>
      </w:r>
    </w:p>
    <w:p w:rsidR="00B1641B" w:rsidRPr="00964C92" w:rsidRDefault="002E21C9" w:rsidP="005D1A3B">
      <w:pPr>
        <w:tabs>
          <w:tab w:val="left" w:pos="0"/>
          <w:tab w:val="left" w:pos="1080"/>
        </w:tabs>
        <w:ind w:left="720"/>
        <w:jc w:val="both"/>
        <w:rPr>
          <w:sz w:val="28"/>
          <w:szCs w:val="28"/>
        </w:rPr>
      </w:pPr>
      <w:r w:rsidRPr="002E21C9">
        <w:rPr>
          <w:sz w:val="28"/>
          <w:szCs w:val="28"/>
        </w:rPr>
        <w:t xml:space="preserve">- </w:t>
      </w:r>
      <w:r w:rsidR="00B1641B" w:rsidRPr="00964C92">
        <w:rPr>
          <w:sz w:val="28"/>
          <w:szCs w:val="28"/>
        </w:rPr>
        <w:t>Общество с ограниченной ответственностью «Дюшес видео»</w:t>
      </w:r>
    </w:p>
    <w:p w:rsidR="009B5DC9" w:rsidRPr="00964C92" w:rsidRDefault="002E21C9" w:rsidP="005D1A3B">
      <w:pPr>
        <w:tabs>
          <w:tab w:val="left" w:pos="0"/>
          <w:tab w:val="left" w:pos="1080"/>
        </w:tabs>
        <w:ind w:left="720"/>
        <w:jc w:val="both"/>
        <w:rPr>
          <w:sz w:val="28"/>
          <w:szCs w:val="28"/>
        </w:rPr>
      </w:pPr>
      <w:r w:rsidRPr="002E21C9">
        <w:rPr>
          <w:sz w:val="28"/>
          <w:szCs w:val="28"/>
        </w:rPr>
        <w:t xml:space="preserve">- </w:t>
      </w:r>
      <w:r w:rsidR="009B5DC9" w:rsidRPr="00964C92">
        <w:rPr>
          <w:sz w:val="28"/>
          <w:szCs w:val="28"/>
        </w:rPr>
        <w:t>Автономная некоммерческая организация Развития Культуры Кино «Медиа Академия «Рендер»</w:t>
      </w:r>
    </w:p>
    <w:p w:rsidR="005D1A3B" w:rsidRPr="00964C92" w:rsidRDefault="005D1A3B" w:rsidP="005D1A3B">
      <w:pPr>
        <w:tabs>
          <w:tab w:val="left" w:pos="0"/>
          <w:tab w:val="left" w:pos="1080"/>
          <w:tab w:val="left" w:pos="1260"/>
          <w:tab w:val="left" w:pos="144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3.2. Организаторы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из своего состава формируют </w:t>
      </w:r>
      <w:r w:rsidR="00226E8F">
        <w:rPr>
          <w:sz w:val="28"/>
          <w:szCs w:val="28"/>
        </w:rPr>
        <w:t>О</w:t>
      </w:r>
      <w:r w:rsidRPr="00964C92">
        <w:rPr>
          <w:sz w:val="28"/>
          <w:szCs w:val="28"/>
        </w:rPr>
        <w:t xml:space="preserve">ргкомитет, который определяет состав жюри и обеспечивает проведение </w:t>
      </w:r>
      <w:r w:rsidR="004A4DFC" w:rsidRPr="00964C92">
        <w:rPr>
          <w:sz w:val="28"/>
          <w:szCs w:val="28"/>
        </w:rPr>
        <w:t>Ф</w:t>
      </w:r>
      <w:r w:rsidR="00B012B2" w:rsidRPr="00964C92">
        <w:rPr>
          <w:sz w:val="28"/>
          <w:szCs w:val="28"/>
        </w:rPr>
        <w:t>естиваля</w:t>
      </w:r>
      <w:r w:rsidRPr="00964C92">
        <w:rPr>
          <w:sz w:val="28"/>
          <w:szCs w:val="28"/>
        </w:rPr>
        <w:t>.</w:t>
      </w:r>
    </w:p>
    <w:p w:rsidR="005D1A3B" w:rsidRDefault="005D1A3B" w:rsidP="005D1A3B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3.3. Консультации по участи</w:t>
      </w:r>
      <w:r w:rsidR="00E003E2" w:rsidRPr="00964C92">
        <w:rPr>
          <w:sz w:val="28"/>
          <w:szCs w:val="28"/>
        </w:rPr>
        <w:t xml:space="preserve">ю в </w:t>
      </w:r>
      <w:r w:rsidR="004A4DFC" w:rsidRPr="00964C92">
        <w:rPr>
          <w:sz w:val="28"/>
          <w:szCs w:val="28"/>
        </w:rPr>
        <w:t>Фестивал</w:t>
      </w:r>
      <w:r w:rsidR="00E003E2" w:rsidRPr="00964C92">
        <w:rPr>
          <w:sz w:val="28"/>
          <w:szCs w:val="28"/>
        </w:rPr>
        <w:t>е, прием видеороликов</w:t>
      </w:r>
      <w:r w:rsidRPr="00964C92">
        <w:rPr>
          <w:sz w:val="28"/>
          <w:szCs w:val="28"/>
        </w:rPr>
        <w:t xml:space="preserve">, их учет и внесение в реестр осуществляются ответственным специалистом, представляющим организаторов (далее – </w:t>
      </w:r>
      <w:r w:rsidR="00226E8F">
        <w:rPr>
          <w:sz w:val="28"/>
          <w:szCs w:val="28"/>
        </w:rPr>
        <w:t>К</w:t>
      </w:r>
      <w:r w:rsidRPr="00964C92">
        <w:rPr>
          <w:sz w:val="28"/>
          <w:szCs w:val="28"/>
        </w:rPr>
        <w:t xml:space="preserve">оординатор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>).</w:t>
      </w:r>
    </w:p>
    <w:p w:rsidR="00226E8F" w:rsidRPr="00964C92" w:rsidRDefault="00226E8F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4C9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64C92">
        <w:rPr>
          <w:sz w:val="28"/>
          <w:szCs w:val="28"/>
        </w:rPr>
        <w:t>. Оргкомитет Фестиваля:</w:t>
      </w:r>
    </w:p>
    <w:p w:rsidR="00226E8F" w:rsidRPr="00964C92" w:rsidRDefault="00226E8F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C92">
        <w:rPr>
          <w:sz w:val="28"/>
          <w:szCs w:val="28"/>
        </w:rPr>
        <w:t xml:space="preserve">определяет критерии оценки и организует экспертизу </w:t>
      </w:r>
      <w:r w:rsidR="000917E3" w:rsidRPr="00964C92">
        <w:rPr>
          <w:sz w:val="28"/>
          <w:szCs w:val="28"/>
        </w:rPr>
        <w:t>работ, представленных</w:t>
      </w:r>
      <w:r w:rsidRPr="00964C92">
        <w:rPr>
          <w:sz w:val="28"/>
          <w:szCs w:val="28"/>
        </w:rPr>
        <w:t xml:space="preserve"> на Фестиваль;</w:t>
      </w:r>
    </w:p>
    <w:p w:rsidR="00226E8F" w:rsidRPr="00964C92" w:rsidRDefault="00226E8F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C92">
        <w:rPr>
          <w:sz w:val="28"/>
          <w:szCs w:val="28"/>
        </w:rPr>
        <w:t>обеспечивает контроль за соблюдением порядка и условий проведения Фестиваля;</w:t>
      </w:r>
    </w:p>
    <w:p w:rsidR="00226E8F" w:rsidRPr="00964C92" w:rsidRDefault="00226E8F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C92">
        <w:rPr>
          <w:sz w:val="28"/>
          <w:szCs w:val="28"/>
        </w:rPr>
        <w:t>разрабатывает и реализует программы поощрения победителей Фестиваля.</w:t>
      </w:r>
    </w:p>
    <w:p w:rsidR="00226E8F" w:rsidRPr="00964C92" w:rsidRDefault="00226E8F" w:rsidP="00226E8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64C92">
        <w:rPr>
          <w:bCs/>
          <w:sz w:val="28"/>
          <w:szCs w:val="28"/>
        </w:rPr>
        <w:t xml:space="preserve">.5. Координатор Фестиваля вправе не допускать к участию в Фестивале Видеоролики, не соответствующее </w:t>
      </w:r>
      <w:r>
        <w:rPr>
          <w:bCs/>
          <w:sz w:val="28"/>
          <w:szCs w:val="28"/>
        </w:rPr>
        <w:t>положению Фестиваля</w:t>
      </w:r>
      <w:r w:rsidRPr="00964C92">
        <w:rPr>
          <w:bCs/>
          <w:sz w:val="28"/>
          <w:szCs w:val="28"/>
        </w:rPr>
        <w:t>, без предупреждения.</w:t>
      </w:r>
    </w:p>
    <w:p w:rsidR="00226E8F" w:rsidRDefault="00226E8F" w:rsidP="00226E8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64C92">
        <w:rPr>
          <w:bCs/>
          <w:sz w:val="28"/>
          <w:szCs w:val="28"/>
        </w:rPr>
        <w:t>.6. Оргкомитет Фестиваля имеет право на публикацию любых Фестивальных работ полностью или частично без уведомления авторов и без выплаты им какого-либо вознаграждения, а также на использование работ в исследовательских целях. Участие в Фестивале означает согласие с условиями Фестиваля.</w:t>
      </w:r>
    </w:p>
    <w:p w:rsidR="00E65137" w:rsidRPr="00964C92" w:rsidRDefault="00E65137" w:rsidP="005D1A3B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4</w:t>
      </w:r>
      <w:r w:rsidR="005D1A3B" w:rsidRPr="00964C92">
        <w:rPr>
          <w:b/>
          <w:caps/>
          <w:sz w:val="28"/>
          <w:szCs w:val="28"/>
        </w:rPr>
        <w:t xml:space="preserve">. Участники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25632C" w:rsidRPr="00964C92" w:rsidRDefault="0025632C" w:rsidP="0025632C">
      <w:pPr>
        <w:pStyle w:val="aa"/>
        <w:tabs>
          <w:tab w:val="left" w:pos="1080"/>
        </w:tabs>
        <w:spacing w:before="0" w:after="0"/>
        <w:ind w:firstLine="720"/>
        <w:jc w:val="both"/>
        <w:rPr>
          <w:b/>
          <w:sz w:val="28"/>
          <w:szCs w:val="28"/>
        </w:rPr>
      </w:pPr>
      <w:r w:rsidRPr="00964C92">
        <w:rPr>
          <w:sz w:val="28"/>
          <w:szCs w:val="28"/>
        </w:rPr>
        <w:t>4.1.</w:t>
      </w:r>
      <w:r w:rsidR="00E003E2" w:rsidRPr="00964C92">
        <w:rPr>
          <w:sz w:val="28"/>
          <w:szCs w:val="28"/>
        </w:rPr>
        <w:t xml:space="preserve"> </w:t>
      </w:r>
      <w:r w:rsidR="001C72C1" w:rsidRPr="00964C92">
        <w:rPr>
          <w:sz w:val="28"/>
          <w:szCs w:val="28"/>
        </w:rPr>
        <w:t>П</w:t>
      </w:r>
      <w:r w:rsidR="004A4DFC" w:rsidRPr="00964C92">
        <w:rPr>
          <w:sz w:val="28"/>
          <w:szCs w:val="28"/>
        </w:rPr>
        <w:t>рофессионалы</w:t>
      </w:r>
      <w:r w:rsidR="001C72C1" w:rsidRPr="00964C92">
        <w:rPr>
          <w:sz w:val="28"/>
          <w:szCs w:val="28"/>
        </w:rPr>
        <w:t xml:space="preserve"> в области видео производства</w:t>
      </w:r>
      <w:r w:rsidRPr="00964C92">
        <w:rPr>
          <w:sz w:val="28"/>
          <w:szCs w:val="28"/>
        </w:rPr>
        <w:t xml:space="preserve">, участвуют в номинации </w:t>
      </w:r>
      <w:r w:rsidRPr="00964C92">
        <w:rPr>
          <w:b/>
          <w:sz w:val="28"/>
          <w:szCs w:val="28"/>
        </w:rPr>
        <w:t xml:space="preserve">«Лучший социальный ролик» </w:t>
      </w:r>
      <w:r w:rsidRPr="00964C92">
        <w:rPr>
          <w:sz w:val="28"/>
          <w:szCs w:val="28"/>
        </w:rPr>
        <w:t>(Работы авторов в возрасте до 35 лет. Допускаются к участию работы авторов/компаний)</w:t>
      </w:r>
    </w:p>
    <w:p w:rsidR="006E5CAF" w:rsidRPr="00964C92" w:rsidRDefault="0025632C" w:rsidP="0025632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4.2. У</w:t>
      </w:r>
      <w:r w:rsidR="00B1641B" w:rsidRPr="00964C92">
        <w:rPr>
          <w:sz w:val="28"/>
          <w:szCs w:val="28"/>
        </w:rPr>
        <w:t xml:space="preserve">чащиеся </w:t>
      </w:r>
      <w:r w:rsidR="00970AE8">
        <w:rPr>
          <w:sz w:val="28"/>
          <w:szCs w:val="28"/>
        </w:rPr>
        <w:t>общеобразовательных учреждений</w:t>
      </w:r>
      <w:r w:rsidR="00B1641B" w:rsidRPr="00964C92">
        <w:rPr>
          <w:sz w:val="28"/>
          <w:szCs w:val="28"/>
        </w:rPr>
        <w:t xml:space="preserve">, студенты </w:t>
      </w:r>
      <w:r w:rsidR="001001C1">
        <w:rPr>
          <w:sz w:val="28"/>
          <w:szCs w:val="28"/>
        </w:rPr>
        <w:t>высших</w:t>
      </w:r>
      <w:r w:rsidR="00B1641B" w:rsidRPr="00964C92">
        <w:rPr>
          <w:sz w:val="28"/>
          <w:szCs w:val="28"/>
        </w:rPr>
        <w:t xml:space="preserve"> и </w:t>
      </w:r>
      <w:r w:rsidR="001001C1">
        <w:rPr>
          <w:sz w:val="28"/>
          <w:szCs w:val="28"/>
        </w:rPr>
        <w:t xml:space="preserve">профессиональных образовательных </w:t>
      </w:r>
      <w:r w:rsidR="00970AE8">
        <w:rPr>
          <w:sz w:val="28"/>
          <w:szCs w:val="28"/>
        </w:rPr>
        <w:t>учреждений</w:t>
      </w:r>
      <w:r w:rsidR="001237C1" w:rsidRPr="00964C92">
        <w:rPr>
          <w:sz w:val="28"/>
          <w:szCs w:val="28"/>
        </w:rPr>
        <w:t xml:space="preserve"> Сибирского федерального округа</w:t>
      </w:r>
      <w:r w:rsidRPr="00964C92">
        <w:rPr>
          <w:sz w:val="28"/>
          <w:szCs w:val="28"/>
        </w:rPr>
        <w:t>, участвуют в н</w:t>
      </w:r>
      <w:r w:rsidR="006E5CAF" w:rsidRPr="00964C92">
        <w:rPr>
          <w:sz w:val="28"/>
          <w:szCs w:val="28"/>
        </w:rPr>
        <w:t>оминации</w:t>
      </w:r>
      <w:r w:rsidR="006E5CAF" w:rsidRPr="00964C92">
        <w:rPr>
          <w:b/>
          <w:sz w:val="28"/>
          <w:szCs w:val="28"/>
        </w:rPr>
        <w:t xml:space="preserve"> «Лучший социальный ролик</w:t>
      </w:r>
      <w:r w:rsidRPr="00964C92">
        <w:rPr>
          <w:b/>
          <w:sz w:val="28"/>
          <w:szCs w:val="28"/>
        </w:rPr>
        <w:t>. Дебют</w:t>
      </w:r>
      <w:r w:rsidR="006E5CAF" w:rsidRPr="00964C92">
        <w:rPr>
          <w:b/>
          <w:sz w:val="28"/>
          <w:szCs w:val="28"/>
        </w:rPr>
        <w:t>»</w:t>
      </w:r>
      <w:r w:rsidRPr="00964C92">
        <w:rPr>
          <w:b/>
          <w:sz w:val="28"/>
          <w:szCs w:val="28"/>
        </w:rPr>
        <w:t xml:space="preserve"> </w:t>
      </w:r>
      <w:r w:rsidRPr="00964C92">
        <w:rPr>
          <w:sz w:val="28"/>
          <w:szCs w:val="28"/>
        </w:rPr>
        <w:t>(Р</w:t>
      </w:r>
      <w:r w:rsidR="006E5CAF" w:rsidRPr="00964C92">
        <w:rPr>
          <w:sz w:val="28"/>
          <w:szCs w:val="28"/>
        </w:rPr>
        <w:t xml:space="preserve">аботы авторов в возрасте до </w:t>
      </w:r>
      <w:r w:rsidRPr="00964C92">
        <w:rPr>
          <w:sz w:val="28"/>
          <w:szCs w:val="28"/>
        </w:rPr>
        <w:t>22 лет)</w:t>
      </w:r>
    </w:p>
    <w:p w:rsidR="006E5CAF" w:rsidRPr="00964C92" w:rsidRDefault="006E5CAF" w:rsidP="005D1A3B">
      <w:pPr>
        <w:pStyle w:val="aa"/>
        <w:tabs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pStyle w:val="aa"/>
        <w:tabs>
          <w:tab w:val="left" w:pos="1080"/>
        </w:tabs>
        <w:spacing w:before="0" w:after="0"/>
        <w:jc w:val="center"/>
        <w:rPr>
          <w:b/>
          <w:bCs/>
          <w:caps/>
          <w:sz w:val="28"/>
          <w:szCs w:val="28"/>
        </w:rPr>
      </w:pPr>
      <w:r w:rsidRPr="00964C92">
        <w:rPr>
          <w:b/>
          <w:bCs/>
          <w:caps/>
          <w:sz w:val="28"/>
          <w:szCs w:val="28"/>
        </w:rPr>
        <w:t xml:space="preserve">5. </w:t>
      </w:r>
      <w:r w:rsidR="005D1A3B" w:rsidRPr="00964C92">
        <w:rPr>
          <w:b/>
          <w:bCs/>
          <w:caps/>
          <w:sz w:val="28"/>
          <w:szCs w:val="28"/>
        </w:rPr>
        <w:t>условия</w:t>
      </w:r>
      <w:r w:rsidRPr="00964C92">
        <w:rPr>
          <w:b/>
          <w:bCs/>
          <w:caps/>
          <w:sz w:val="28"/>
          <w:szCs w:val="28"/>
        </w:rPr>
        <w:t xml:space="preserve"> </w:t>
      </w:r>
      <w:r w:rsidR="005D1A3B" w:rsidRPr="00964C92">
        <w:rPr>
          <w:b/>
          <w:bCs/>
          <w:caps/>
          <w:sz w:val="28"/>
          <w:szCs w:val="28"/>
        </w:rPr>
        <w:t xml:space="preserve">проведения </w:t>
      </w:r>
      <w:r w:rsidR="00B012B2" w:rsidRPr="00964C92">
        <w:rPr>
          <w:b/>
          <w:bCs/>
          <w:caps/>
          <w:sz w:val="28"/>
          <w:szCs w:val="28"/>
        </w:rPr>
        <w:t>Фестиваля</w:t>
      </w:r>
    </w:p>
    <w:p w:rsidR="004A4DFC" w:rsidRPr="00964C92" w:rsidRDefault="005D1A3B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sz w:val="28"/>
          <w:szCs w:val="28"/>
        </w:rPr>
        <w:t xml:space="preserve">5.1. </w:t>
      </w:r>
      <w:r w:rsidR="00BE34FB" w:rsidRPr="00964C92">
        <w:rPr>
          <w:bCs/>
          <w:sz w:val="28"/>
          <w:szCs w:val="28"/>
        </w:rPr>
        <w:t xml:space="preserve">Для участия в </w:t>
      </w:r>
      <w:r w:rsidR="004A4DFC" w:rsidRPr="00964C92">
        <w:rPr>
          <w:bCs/>
          <w:sz w:val="28"/>
          <w:szCs w:val="28"/>
        </w:rPr>
        <w:t>Фестивале</w:t>
      </w:r>
      <w:r w:rsidR="00BE34FB" w:rsidRPr="00964C92">
        <w:rPr>
          <w:bCs/>
          <w:sz w:val="28"/>
          <w:szCs w:val="28"/>
        </w:rPr>
        <w:t xml:space="preserve"> участник</w:t>
      </w:r>
      <w:r w:rsidR="004A4DFC" w:rsidRPr="00964C92">
        <w:rPr>
          <w:bCs/>
          <w:sz w:val="28"/>
          <w:szCs w:val="28"/>
        </w:rPr>
        <w:t xml:space="preserve">ам необходимо снять видеоролик, либо выбрать из уже снятых собственных видеороликов (в 2019 году) </w:t>
      </w:r>
      <w:r w:rsidR="00B1641B" w:rsidRPr="00964C92">
        <w:rPr>
          <w:bCs/>
          <w:sz w:val="28"/>
          <w:szCs w:val="28"/>
        </w:rPr>
        <w:t>на тему вопросов</w:t>
      </w:r>
      <w:r w:rsidR="004A4DFC" w:rsidRPr="00964C92">
        <w:rPr>
          <w:bCs/>
          <w:sz w:val="28"/>
          <w:szCs w:val="28"/>
        </w:rPr>
        <w:t>: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lastRenderedPageBreak/>
        <w:t>- Здоровый образ жизни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- Волонтёрство и патриотическое воспитание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- Безопасность на дорогах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- Пропаганда семейных ценностей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- Охрана окружающей среды</w:t>
      </w:r>
    </w:p>
    <w:p w:rsidR="005D1A3B" w:rsidRPr="00964C92" w:rsidRDefault="00BE34FB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Участникам дается полная творческая свобода.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sz w:val="28"/>
          <w:szCs w:val="28"/>
        </w:rPr>
        <w:t>5.2</w:t>
      </w:r>
      <w:r w:rsidR="005D1A3B" w:rsidRPr="00964C92">
        <w:rPr>
          <w:sz w:val="28"/>
          <w:szCs w:val="28"/>
        </w:rPr>
        <w:t xml:space="preserve">. </w:t>
      </w:r>
      <w:r w:rsidRPr="00964C92">
        <w:rPr>
          <w:bCs/>
          <w:sz w:val="28"/>
          <w:szCs w:val="28"/>
        </w:rPr>
        <w:t>Продолжительность видеоролика не более 5 минут</w:t>
      </w:r>
      <w:r w:rsidR="000A331A" w:rsidRPr="00964C92">
        <w:rPr>
          <w:bCs/>
          <w:sz w:val="28"/>
          <w:szCs w:val="28"/>
        </w:rPr>
        <w:t>, но</w:t>
      </w:r>
      <w:r w:rsidR="00E003E2" w:rsidRPr="00964C92">
        <w:rPr>
          <w:bCs/>
          <w:sz w:val="28"/>
          <w:szCs w:val="28"/>
        </w:rPr>
        <w:t xml:space="preserve"> не менее </w:t>
      </w:r>
      <w:r w:rsidR="004A4DFC" w:rsidRPr="00964C92">
        <w:rPr>
          <w:bCs/>
          <w:sz w:val="28"/>
          <w:szCs w:val="28"/>
        </w:rPr>
        <w:t>30</w:t>
      </w:r>
      <w:r w:rsidR="00E003E2" w:rsidRPr="00964C92">
        <w:rPr>
          <w:bCs/>
          <w:sz w:val="28"/>
          <w:szCs w:val="28"/>
        </w:rPr>
        <w:t xml:space="preserve"> </w:t>
      </w:r>
      <w:r w:rsidR="004A4DFC" w:rsidRPr="00964C92">
        <w:rPr>
          <w:bCs/>
          <w:sz w:val="28"/>
          <w:szCs w:val="28"/>
        </w:rPr>
        <w:t>секунд</w:t>
      </w:r>
      <w:r w:rsidRPr="00964C92">
        <w:rPr>
          <w:bCs/>
          <w:sz w:val="28"/>
          <w:szCs w:val="28"/>
        </w:rPr>
        <w:t>, в хорошем звуковом и визуальном качестве.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5.3. </w:t>
      </w:r>
      <w:r w:rsidR="00E65137" w:rsidRPr="00964C92">
        <w:rPr>
          <w:sz w:val="28"/>
          <w:szCs w:val="28"/>
        </w:rPr>
        <w:t>Видео</w:t>
      </w:r>
      <w:r w:rsidRPr="00964C92">
        <w:rPr>
          <w:sz w:val="28"/>
          <w:szCs w:val="28"/>
        </w:rPr>
        <w:t>ролик должен</w:t>
      </w:r>
      <w:r w:rsidR="00E65137" w:rsidRPr="00964C92">
        <w:rPr>
          <w:sz w:val="28"/>
          <w:szCs w:val="28"/>
        </w:rPr>
        <w:t xml:space="preserve"> соответствовать заявленной теме и предъявляемым требованиям</w:t>
      </w:r>
      <w:r w:rsidRPr="00964C92">
        <w:rPr>
          <w:sz w:val="28"/>
          <w:szCs w:val="28"/>
        </w:rPr>
        <w:t>.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5.4. </w:t>
      </w:r>
      <w:r w:rsidR="004A4DFC" w:rsidRPr="00964C92">
        <w:rPr>
          <w:sz w:val="28"/>
          <w:szCs w:val="28"/>
        </w:rPr>
        <w:t xml:space="preserve">Основной посыл (сюжет) Видеороликов </w:t>
      </w:r>
      <w:r w:rsidR="00E65137" w:rsidRPr="00964C92">
        <w:rPr>
          <w:sz w:val="28"/>
          <w:szCs w:val="28"/>
        </w:rPr>
        <w:t>долж</w:t>
      </w:r>
      <w:r w:rsidR="004A4DFC" w:rsidRPr="00964C92">
        <w:rPr>
          <w:sz w:val="28"/>
          <w:szCs w:val="28"/>
        </w:rPr>
        <w:t>е</w:t>
      </w:r>
      <w:r w:rsidR="00E65137" w:rsidRPr="00964C92">
        <w:rPr>
          <w:sz w:val="28"/>
          <w:szCs w:val="28"/>
        </w:rPr>
        <w:t xml:space="preserve">н соответствовать </w:t>
      </w:r>
      <w:r w:rsidR="004A4DFC" w:rsidRPr="00964C92">
        <w:rPr>
          <w:sz w:val="28"/>
          <w:szCs w:val="28"/>
        </w:rPr>
        <w:t>одной из основных тематик Фестиваля (п.5.1)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sz w:val="28"/>
          <w:szCs w:val="28"/>
        </w:rPr>
      </w:pPr>
      <w:r w:rsidRPr="00964C92">
        <w:rPr>
          <w:bCs/>
          <w:sz w:val="28"/>
          <w:szCs w:val="28"/>
        </w:rPr>
        <w:t xml:space="preserve">5.5. </w:t>
      </w:r>
      <w:r w:rsidR="00E65137" w:rsidRPr="00964C92">
        <w:rPr>
          <w:bCs/>
          <w:sz w:val="28"/>
          <w:szCs w:val="28"/>
        </w:rPr>
        <w:t>Видео</w:t>
      </w:r>
      <w:r w:rsidRPr="00964C92">
        <w:rPr>
          <w:bCs/>
          <w:sz w:val="28"/>
          <w:szCs w:val="28"/>
        </w:rPr>
        <w:t>ролик</w:t>
      </w:r>
      <w:r w:rsidR="00E65137" w:rsidRPr="00964C92">
        <w:rPr>
          <w:bCs/>
          <w:sz w:val="28"/>
          <w:szCs w:val="28"/>
        </w:rPr>
        <w:t xml:space="preserve"> не долж</w:t>
      </w:r>
      <w:r w:rsidRPr="00964C92">
        <w:rPr>
          <w:bCs/>
          <w:sz w:val="28"/>
          <w:szCs w:val="28"/>
        </w:rPr>
        <w:t>ен</w:t>
      </w:r>
      <w:r w:rsidR="00E65137" w:rsidRPr="00964C92">
        <w:rPr>
          <w:bCs/>
          <w:sz w:val="28"/>
          <w:szCs w:val="28"/>
        </w:rPr>
        <w:t xml:space="preserve"> содержать нецензурных выражений, призывов к насилию и свержению власти, оскорблений власти</w:t>
      </w:r>
      <w:r w:rsidR="00E65137" w:rsidRPr="00964C92">
        <w:rPr>
          <w:sz w:val="28"/>
          <w:szCs w:val="28"/>
        </w:rPr>
        <w:t xml:space="preserve"> – </w:t>
      </w:r>
      <w:r w:rsidR="00E65137" w:rsidRPr="00964C92">
        <w:rPr>
          <w:bCs/>
          <w:sz w:val="28"/>
          <w:szCs w:val="28"/>
        </w:rPr>
        <w:t>как России, так и других стран, дискриминации по расовому и половому признакам, пропаганду идей национал-социализма (фашизма), пропаганду войны.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 xml:space="preserve">5.6. </w:t>
      </w:r>
      <w:r w:rsidR="00E65137" w:rsidRPr="00964C92">
        <w:rPr>
          <w:bCs/>
          <w:sz w:val="28"/>
          <w:szCs w:val="28"/>
        </w:rPr>
        <w:t>Видео</w:t>
      </w:r>
      <w:r w:rsidRPr="00964C92">
        <w:rPr>
          <w:bCs/>
          <w:sz w:val="28"/>
          <w:szCs w:val="28"/>
        </w:rPr>
        <w:t>ролик</w:t>
      </w:r>
      <w:r w:rsidR="00E65137" w:rsidRPr="00964C92">
        <w:rPr>
          <w:bCs/>
          <w:sz w:val="28"/>
          <w:szCs w:val="28"/>
        </w:rPr>
        <w:t xml:space="preserve"> также не долж</w:t>
      </w:r>
      <w:r w:rsidRPr="00964C92">
        <w:rPr>
          <w:bCs/>
          <w:sz w:val="28"/>
          <w:szCs w:val="28"/>
        </w:rPr>
        <w:t>ен</w:t>
      </w:r>
      <w:r w:rsidR="00E65137" w:rsidRPr="00964C92">
        <w:rPr>
          <w:bCs/>
          <w:sz w:val="28"/>
          <w:szCs w:val="28"/>
        </w:rPr>
        <w:t xml:space="preserve"> содержать клеветнических, оскорбительных, угрожающих и прочих сообщений, способных нарушить права третьих лиц и противоречащих законодательству России.</w:t>
      </w:r>
    </w:p>
    <w:p w:rsidR="00964C92" w:rsidRPr="00964C92" w:rsidRDefault="00964C92" w:rsidP="005D1A3B">
      <w:pPr>
        <w:ind w:firstLine="720"/>
        <w:jc w:val="both"/>
        <w:rPr>
          <w:bCs/>
          <w:sz w:val="28"/>
          <w:szCs w:val="28"/>
        </w:rPr>
      </w:pPr>
    </w:p>
    <w:p w:rsidR="00EF48FD" w:rsidRPr="00964C92" w:rsidRDefault="00EF48FD" w:rsidP="00EF48FD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6. ПОРЯДОК УЧАСТИЯ В ФЕСТИВАЛЕ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 xml:space="preserve">6.1. </w:t>
      </w:r>
      <w:r w:rsidRPr="00964C92">
        <w:rPr>
          <w:b/>
          <w:bCs/>
          <w:sz w:val="28"/>
          <w:szCs w:val="28"/>
        </w:rPr>
        <w:t xml:space="preserve">В период с 1 октября 2019 года до 5 ноября 2019 </w:t>
      </w:r>
      <w:r w:rsidRPr="00964C92">
        <w:rPr>
          <w:bCs/>
          <w:sz w:val="28"/>
          <w:szCs w:val="28"/>
        </w:rPr>
        <w:t xml:space="preserve">заполнить форму на участие на сайте </w:t>
      </w:r>
      <w:hyperlink r:id="rId10" w:history="1">
        <w:r w:rsidRPr="00F065A4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Pr="00F065A4">
          <w:rPr>
            <w:rStyle w:val="a3"/>
            <w:bCs/>
            <w:color w:val="auto"/>
            <w:sz w:val="28"/>
            <w:szCs w:val="28"/>
          </w:rPr>
          <w:t>.</w:t>
        </w:r>
        <w:r w:rsidRPr="00F065A4">
          <w:rPr>
            <w:rStyle w:val="a3"/>
            <w:bCs/>
            <w:color w:val="auto"/>
            <w:sz w:val="28"/>
            <w:szCs w:val="28"/>
            <w:lang w:val="en-US"/>
          </w:rPr>
          <w:t>avi</w:t>
        </w:r>
        <w:r w:rsidRPr="00F065A4">
          <w:rPr>
            <w:rStyle w:val="a3"/>
            <w:bCs/>
            <w:color w:val="auto"/>
            <w:sz w:val="28"/>
            <w:szCs w:val="28"/>
          </w:rPr>
          <w:t>-</w:t>
        </w:r>
        <w:r w:rsidRPr="00F065A4">
          <w:rPr>
            <w:rStyle w:val="a3"/>
            <w:bCs/>
            <w:color w:val="auto"/>
            <w:sz w:val="28"/>
            <w:szCs w:val="28"/>
            <w:lang w:val="en-US"/>
          </w:rPr>
          <w:t>fest</w:t>
        </w:r>
        <w:r w:rsidRPr="00F065A4">
          <w:rPr>
            <w:rStyle w:val="a3"/>
            <w:bCs/>
            <w:color w:val="auto"/>
            <w:sz w:val="28"/>
            <w:szCs w:val="28"/>
          </w:rPr>
          <w:t>.</w:t>
        </w:r>
        <w:r w:rsidRPr="00F065A4">
          <w:rPr>
            <w:rStyle w:val="a3"/>
            <w:bCs/>
            <w:color w:val="auto"/>
            <w:sz w:val="28"/>
            <w:szCs w:val="28"/>
            <w:lang w:val="en-US"/>
          </w:rPr>
          <w:t>ru</w:t>
        </w:r>
      </w:hyperlink>
      <w:r w:rsidRPr="00F065A4">
        <w:rPr>
          <w:bCs/>
          <w:sz w:val="28"/>
          <w:szCs w:val="28"/>
        </w:rPr>
        <w:t xml:space="preserve"> </w:t>
      </w:r>
      <w:r w:rsidRPr="00964C92">
        <w:rPr>
          <w:bCs/>
          <w:sz w:val="28"/>
          <w:szCs w:val="28"/>
        </w:rPr>
        <w:t>– в форме «Подать заявку».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6.2. В форме заявке, в поле «Ссылка на работу*» прикрепить ссылку на видеоролик ведущую на один из следующих ресурсов: «ВКонтакте», «</w:t>
      </w:r>
      <w:r w:rsidRPr="00964C92">
        <w:rPr>
          <w:bCs/>
          <w:sz w:val="28"/>
          <w:szCs w:val="28"/>
          <w:lang w:val="en-US"/>
        </w:rPr>
        <w:t>YouTube</w:t>
      </w:r>
      <w:r w:rsidRPr="00964C92">
        <w:rPr>
          <w:bCs/>
          <w:sz w:val="28"/>
          <w:szCs w:val="28"/>
        </w:rPr>
        <w:t>», «</w:t>
      </w:r>
      <w:r w:rsidRPr="00964C92">
        <w:rPr>
          <w:bCs/>
          <w:sz w:val="28"/>
          <w:szCs w:val="28"/>
          <w:lang w:val="en-US"/>
        </w:rPr>
        <w:t>Yandex</w:t>
      </w:r>
      <w:r w:rsidRPr="00964C92">
        <w:rPr>
          <w:bCs/>
          <w:sz w:val="28"/>
          <w:szCs w:val="28"/>
        </w:rPr>
        <w:t>.</w:t>
      </w:r>
      <w:r w:rsidRPr="00964C92">
        <w:rPr>
          <w:bCs/>
          <w:sz w:val="28"/>
          <w:szCs w:val="28"/>
          <w:lang w:val="en-US"/>
        </w:rPr>
        <w:t>Disk</w:t>
      </w:r>
      <w:r w:rsidRPr="00964C92">
        <w:rPr>
          <w:bCs/>
          <w:sz w:val="28"/>
          <w:szCs w:val="28"/>
        </w:rPr>
        <w:t>», «</w:t>
      </w:r>
      <w:r w:rsidRPr="00964C92">
        <w:rPr>
          <w:bCs/>
          <w:sz w:val="28"/>
          <w:szCs w:val="28"/>
          <w:lang w:val="en-US"/>
        </w:rPr>
        <w:t>Google</w:t>
      </w:r>
      <w:r w:rsidRPr="00964C92">
        <w:rPr>
          <w:bCs/>
          <w:sz w:val="28"/>
          <w:szCs w:val="28"/>
        </w:rPr>
        <w:t>.</w:t>
      </w:r>
      <w:r w:rsidRPr="00964C92">
        <w:rPr>
          <w:bCs/>
          <w:sz w:val="28"/>
          <w:szCs w:val="28"/>
          <w:lang w:val="en-US"/>
        </w:rPr>
        <w:t>Drive</w:t>
      </w:r>
      <w:r w:rsidRPr="00964C92">
        <w:rPr>
          <w:bCs/>
          <w:sz w:val="28"/>
          <w:szCs w:val="28"/>
        </w:rPr>
        <w:t xml:space="preserve">». 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6.3. Дождаться уведомления об принятии</w:t>
      </w:r>
      <w:r w:rsidR="00964C92" w:rsidRPr="00964C92">
        <w:rPr>
          <w:bCs/>
          <w:sz w:val="28"/>
          <w:szCs w:val="28"/>
        </w:rPr>
        <w:t xml:space="preserve"> </w:t>
      </w:r>
      <w:r w:rsidRPr="00964C92">
        <w:rPr>
          <w:bCs/>
          <w:sz w:val="28"/>
          <w:szCs w:val="28"/>
        </w:rPr>
        <w:t xml:space="preserve">видеоролика к участию </w:t>
      </w:r>
      <w:r w:rsidR="000917E3">
        <w:rPr>
          <w:bCs/>
          <w:sz w:val="28"/>
          <w:szCs w:val="28"/>
        </w:rPr>
        <w:t xml:space="preserve">              </w:t>
      </w:r>
      <w:r w:rsidRPr="00964C92">
        <w:rPr>
          <w:bCs/>
          <w:sz w:val="28"/>
          <w:szCs w:val="28"/>
        </w:rPr>
        <w:t>(в течении 5 дней с момента отправки</w:t>
      </w:r>
      <w:r w:rsidR="00226E8F">
        <w:rPr>
          <w:bCs/>
          <w:sz w:val="28"/>
          <w:szCs w:val="28"/>
        </w:rPr>
        <w:t xml:space="preserve"> заявки</w:t>
      </w:r>
      <w:r w:rsidRPr="00964C92">
        <w:rPr>
          <w:bCs/>
          <w:sz w:val="28"/>
          <w:szCs w:val="28"/>
        </w:rPr>
        <w:t>).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6.4. Заявки</w:t>
      </w:r>
      <w:r w:rsidR="00B06C19">
        <w:rPr>
          <w:bCs/>
          <w:sz w:val="28"/>
          <w:szCs w:val="28"/>
        </w:rPr>
        <w:t>,</w:t>
      </w:r>
      <w:r w:rsidRPr="00964C92">
        <w:rPr>
          <w:bCs/>
          <w:sz w:val="28"/>
          <w:szCs w:val="28"/>
        </w:rPr>
        <w:t xml:space="preserve"> поступившие позднее 5 ноября 2019</w:t>
      </w:r>
      <w:r w:rsidR="00964C92" w:rsidRPr="00964C92">
        <w:rPr>
          <w:bCs/>
          <w:sz w:val="28"/>
          <w:szCs w:val="28"/>
        </w:rPr>
        <w:t>г до 23:59</w:t>
      </w:r>
      <w:r w:rsidRPr="00964C92">
        <w:rPr>
          <w:bCs/>
          <w:sz w:val="28"/>
          <w:szCs w:val="28"/>
        </w:rPr>
        <w:t xml:space="preserve"> к участию </w:t>
      </w:r>
      <w:r w:rsidR="000917E3">
        <w:rPr>
          <w:bCs/>
          <w:sz w:val="28"/>
          <w:szCs w:val="28"/>
        </w:rPr>
        <w:t xml:space="preserve">          </w:t>
      </w:r>
      <w:r w:rsidR="000917E3" w:rsidRPr="00964C92">
        <w:rPr>
          <w:bCs/>
          <w:sz w:val="28"/>
          <w:szCs w:val="28"/>
        </w:rPr>
        <w:t>в фестивале,</w:t>
      </w:r>
      <w:r w:rsidRPr="00964C92">
        <w:rPr>
          <w:bCs/>
          <w:sz w:val="28"/>
          <w:szCs w:val="28"/>
        </w:rPr>
        <w:t xml:space="preserve"> не принимаются.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 xml:space="preserve">6.5. В период с 5 по 10 ноября </w:t>
      </w:r>
      <w:r w:rsidR="00964C92" w:rsidRPr="00964C92">
        <w:rPr>
          <w:bCs/>
          <w:sz w:val="28"/>
          <w:szCs w:val="28"/>
        </w:rPr>
        <w:t xml:space="preserve">жюри конкурса оценивает работы и выбирает лауретов </w:t>
      </w:r>
      <w:r w:rsidR="00964C92" w:rsidRPr="00964C92">
        <w:rPr>
          <w:bCs/>
          <w:sz w:val="28"/>
          <w:szCs w:val="28"/>
          <w:lang w:val="en-US"/>
        </w:rPr>
        <w:t>I</w:t>
      </w:r>
      <w:r w:rsidR="00964C92" w:rsidRPr="00964C92">
        <w:rPr>
          <w:bCs/>
          <w:sz w:val="28"/>
          <w:szCs w:val="28"/>
        </w:rPr>
        <w:t>,</w:t>
      </w:r>
      <w:r w:rsidR="00B06C19">
        <w:rPr>
          <w:bCs/>
          <w:sz w:val="28"/>
          <w:szCs w:val="28"/>
        </w:rPr>
        <w:t xml:space="preserve"> </w:t>
      </w:r>
      <w:r w:rsidR="00964C92" w:rsidRPr="00964C92">
        <w:rPr>
          <w:bCs/>
          <w:sz w:val="28"/>
          <w:szCs w:val="28"/>
          <w:lang w:val="en-US"/>
        </w:rPr>
        <w:t>II</w:t>
      </w:r>
      <w:r w:rsidR="00964C92" w:rsidRPr="00964C92">
        <w:rPr>
          <w:bCs/>
          <w:sz w:val="28"/>
          <w:szCs w:val="28"/>
        </w:rPr>
        <w:t>,</w:t>
      </w:r>
      <w:r w:rsidR="00B06C19">
        <w:rPr>
          <w:bCs/>
          <w:sz w:val="28"/>
          <w:szCs w:val="28"/>
        </w:rPr>
        <w:t xml:space="preserve"> </w:t>
      </w:r>
      <w:r w:rsidR="00964C92" w:rsidRPr="00964C92">
        <w:rPr>
          <w:bCs/>
          <w:sz w:val="28"/>
          <w:szCs w:val="28"/>
          <w:lang w:val="en-US"/>
        </w:rPr>
        <w:t>III</w:t>
      </w:r>
      <w:r w:rsidR="00964C92" w:rsidRPr="00964C92">
        <w:rPr>
          <w:bCs/>
          <w:sz w:val="28"/>
          <w:szCs w:val="28"/>
        </w:rPr>
        <w:t xml:space="preserve"> степени в каждой из номинаций.</w:t>
      </w:r>
    </w:p>
    <w:p w:rsidR="00964C92" w:rsidRPr="00964C92" w:rsidRDefault="00964C92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6.6. 16 ноября 2019г. произойдёт показ работ</w:t>
      </w:r>
      <w:r w:rsidR="00B06C19">
        <w:rPr>
          <w:bCs/>
          <w:sz w:val="28"/>
          <w:szCs w:val="28"/>
        </w:rPr>
        <w:t>,</w:t>
      </w:r>
      <w:r w:rsidRPr="00964C92">
        <w:rPr>
          <w:bCs/>
          <w:sz w:val="28"/>
          <w:szCs w:val="28"/>
        </w:rPr>
        <w:t xml:space="preserve"> занявших призовые места и награждение победителей.</w:t>
      </w:r>
    </w:p>
    <w:p w:rsidR="00964C92" w:rsidRPr="00964C92" w:rsidRDefault="00964C92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 xml:space="preserve">6.7. Если лауреат не сможет присутствовать на награждении лично, грамоты и призы можно забрать позднее в орг.комитете до 22 декабря 2019г. </w:t>
      </w:r>
    </w:p>
    <w:p w:rsidR="00EF48FD" w:rsidRPr="00964C92" w:rsidRDefault="00964C92" w:rsidP="00EF48FD">
      <w:pPr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6</w:t>
      </w:r>
      <w:r w:rsidR="00EF48FD" w:rsidRPr="00964C92">
        <w:rPr>
          <w:sz w:val="28"/>
          <w:szCs w:val="28"/>
        </w:rPr>
        <w:t>.</w:t>
      </w:r>
      <w:r w:rsidRPr="00964C92">
        <w:rPr>
          <w:sz w:val="28"/>
          <w:szCs w:val="28"/>
        </w:rPr>
        <w:t>8.</w:t>
      </w:r>
      <w:r w:rsidR="00EF48FD" w:rsidRPr="00964C92">
        <w:rPr>
          <w:sz w:val="28"/>
          <w:szCs w:val="28"/>
        </w:rPr>
        <w:t xml:space="preserve"> Один участник или команда могут представить 1 видеоролик.</w:t>
      </w:r>
    </w:p>
    <w:p w:rsidR="005D1A3B" w:rsidRPr="00964C92" w:rsidRDefault="005D1A3B" w:rsidP="005D1A3B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5D1A3B" w:rsidRPr="00964C92" w:rsidRDefault="00EF48FD" w:rsidP="005D1A3B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7</w:t>
      </w:r>
      <w:r w:rsidR="005D1A3B" w:rsidRPr="00964C92">
        <w:rPr>
          <w:b/>
          <w:caps/>
          <w:sz w:val="28"/>
          <w:szCs w:val="28"/>
        </w:rPr>
        <w:t xml:space="preserve">. Подведение итогов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EF48FD" w:rsidRPr="00964C92" w:rsidRDefault="00EF48FD" w:rsidP="00EF48FD">
      <w:pPr>
        <w:pStyle w:val="ae"/>
        <w:numPr>
          <w:ilvl w:val="1"/>
          <w:numId w:val="8"/>
        </w:num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Победителей Фестиваля определяет Оргкомитет Фестиваля. </w:t>
      </w:r>
    </w:p>
    <w:p w:rsidR="005D1A3B" w:rsidRPr="00964C92" w:rsidRDefault="005D1A3B" w:rsidP="00F065A4">
      <w:pPr>
        <w:pStyle w:val="ae"/>
        <w:numPr>
          <w:ilvl w:val="1"/>
          <w:numId w:val="8"/>
        </w:numPr>
        <w:tabs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Награждение победителей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производится на торжественной церемонии с участием представителей Оргкомитета.</w:t>
      </w:r>
    </w:p>
    <w:p w:rsidR="005D1A3B" w:rsidRDefault="00E16151" w:rsidP="00F065A4">
      <w:pPr>
        <w:pStyle w:val="ae"/>
        <w:numPr>
          <w:ilvl w:val="1"/>
          <w:numId w:val="10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Победитель</w:t>
      </w:r>
      <w:r w:rsidR="005D1A3B" w:rsidRPr="00964C92">
        <w:rPr>
          <w:sz w:val="28"/>
          <w:szCs w:val="28"/>
        </w:rPr>
        <w:t xml:space="preserve">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и лауреаты </w:t>
      </w:r>
      <w:r w:rsidRPr="00964C92">
        <w:rPr>
          <w:bCs/>
          <w:sz w:val="28"/>
          <w:szCs w:val="28"/>
          <w:lang w:val="en-US"/>
        </w:rPr>
        <w:t>II</w:t>
      </w:r>
      <w:r w:rsidRPr="00964C92">
        <w:rPr>
          <w:bCs/>
          <w:sz w:val="28"/>
          <w:szCs w:val="28"/>
        </w:rPr>
        <w:t xml:space="preserve">, </w:t>
      </w:r>
      <w:r w:rsidRPr="00964C92">
        <w:rPr>
          <w:bCs/>
          <w:sz w:val="28"/>
          <w:szCs w:val="28"/>
          <w:lang w:val="en-US"/>
        </w:rPr>
        <w:t>III</w:t>
      </w:r>
      <w:r w:rsidRPr="00964C92">
        <w:rPr>
          <w:bCs/>
          <w:sz w:val="28"/>
          <w:szCs w:val="28"/>
        </w:rPr>
        <w:t xml:space="preserve"> степени</w:t>
      </w:r>
      <w:r w:rsidR="005D1A3B" w:rsidRPr="00964C92">
        <w:rPr>
          <w:sz w:val="28"/>
          <w:szCs w:val="28"/>
        </w:rPr>
        <w:t xml:space="preserve"> наг</w:t>
      </w:r>
      <w:r w:rsidR="00E003E2" w:rsidRPr="00964C92">
        <w:rPr>
          <w:sz w:val="28"/>
          <w:szCs w:val="28"/>
        </w:rPr>
        <w:t>раждаются дипломами и ценными</w:t>
      </w:r>
      <w:r w:rsidR="005D1A3B" w:rsidRPr="00964C92">
        <w:rPr>
          <w:sz w:val="28"/>
          <w:szCs w:val="28"/>
        </w:rPr>
        <w:t xml:space="preserve"> призами</w:t>
      </w:r>
      <w:r w:rsidR="00964C92">
        <w:rPr>
          <w:sz w:val="28"/>
          <w:szCs w:val="28"/>
        </w:rPr>
        <w:t xml:space="preserve"> в каждой из номинаций</w:t>
      </w:r>
      <w:r w:rsidR="005D1A3B" w:rsidRPr="00964C92">
        <w:rPr>
          <w:sz w:val="28"/>
          <w:szCs w:val="28"/>
        </w:rPr>
        <w:t>.</w:t>
      </w:r>
    </w:p>
    <w:p w:rsidR="00226E8F" w:rsidRPr="00226E8F" w:rsidRDefault="00226E8F" w:rsidP="00EF48FD">
      <w:pPr>
        <w:pStyle w:val="ae"/>
        <w:numPr>
          <w:ilvl w:val="1"/>
          <w:numId w:val="10"/>
        </w:num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 w:rsidRPr="00226E8F">
        <w:rPr>
          <w:bCs/>
          <w:sz w:val="28"/>
          <w:szCs w:val="28"/>
        </w:rPr>
        <w:t>Победитель определяется по следующим критериям:</w:t>
      </w:r>
    </w:p>
    <w:p w:rsidR="00226E8F" w:rsidRDefault="00226E8F" w:rsidP="00226E8F">
      <w:pPr>
        <w:pStyle w:val="ae"/>
        <w:numPr>
          <w:ilvl w:val="2"/>
          <w:numId w:val="10"/>
        </w:num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Номинация «Лучший социальный ролик»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оригинальность идеи;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качество операторской работы;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качество монтажа;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качество режиссерской работы;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качество сценария;</w:t>
      </w:r>
    </w:p>
    <w:p w:rsidR="00964C92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творческий подход.</w:t>
      </w:r>
    </w:p>
    <w:p w:rsid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7.4.2. Номинация «Лучший социальный ролик. Дебют»</w:t>
      </w:r>
    </w:p>
    <w:p w:rsidR="00226E8F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26E8F">
        <w:rPr>
          <w:bCs/>
          <w:sz w:val="28"/>
          <w:szCs w:val="28"/>
        </w:rPr>
        <w:t>- оригинальность идеи;</w:t>
      </w:r>
    </w:p>
    <w:p w:rsidR="00226E8F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нестандартный подход в реализиции одной из тематик Фестиваля.</w:t>
      </w:r>
    </w:p>
    <w:p w:rsidR="00964C92" w:rsidRPr="00964C92" w:rsidRDefault="00226E8F" w:rsidP="00226E8F">
      <w:pPr>
        <w:pStyle w:val="Style32"/>
        <w:widowControl/>
        <w:spacing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7.5. </w:t>
      </w:r>
      <w:r w:rsidR="00964C92" w:rsidRPr="00964C92">
        <w:rPr>
          <w:rStyle w:val="FontStyle36"/>
          <w:sz w:val="28"/>
          <w:szCs w:val="28"/>
        </w:rPr>
        <w:t xml:space="preserve">Оргкомитетом определяются лауреаты </w:t>
      </w:r>
      <w:r w:rsidR="00964C92" w:rsidRPr="00964C92">
        <w:rPr>
          <w:rStyle w:val="FontStyle36"/>
          <w:sz w:val="28"/>
          <w:szCs w:val="28"/>
          <w:lang w:val="en-US"/>
        </w:rPr>
        <w:t>I</w:t>
      </w:r>
      <w:r w:rsidR="00964C92" w:rsidRPr="00964C92">
        <w:rPr>
          <w:rStyle w:val="FontStyle36"/>
          <w:sz w:val="28"/>
          <w:szCs w:val="28"/>
        </w:rPr>
        <w:t xml:space="preserve">, II, III в каждой из номинаций. </w:t>
      </w:r>
    </w:p>
    <w:p w:rsidR="00964C92" w:rsidRPr="00964C92" w:rsidRDefault="00226E8F" w:rsidP="00226E8F">
      <w:pPr>
        <w:pStyle w:val="Style32"/>
        <w:widowControl/>
        <w:spacing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7.6. </w:t>
      </w:r>
      <w:r w:rsidR="00964C92" w:rsidRPr="00964C92">
        <w:rPr>
          <w:rStyle w:val="FontStyle36"/>
          <w:sz w:val="28"/>
          <w:szCs w:val="28"/>
        </w:rPr>
        <w:t>Участникам, не ставшим лауреатами, вручается Диплом участника Фестиваля.</w:t>
      </w:r>
    </w:p>
    <w:p w:rsidR="00964C92" w:rsidRPr="00964C92" w:rsidRDefault="00226E8F" w:rsidP="00226E8F">
      <w:pPr>
        <w:pStyle w:val="Style32"/>
        <w:widowControl/>
        <w:spacing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7.7. </w:t>
      </w:r>
      <w:r w:rsidR="00964C92" w:rsidRPr="00964C92">
        <w:rPr>
          <w:rStyle w:val="FontStyle36"/>
          <w:sz w:val="28"/>
          <w:szCs w:val="28"/>
        </w:rPr>
        <w:t>Оргкомитет имеет право присуждать не все призовые места, поощрять участников специальными призами.</w:t>
      </w:r>
    </w:p>
    <w:p w:rsidR="00E16151" w:rsidRPr="00964C92" w:rsidRDefault="00E16151" w:rsidP="005D1A3B">
      <w:pPr>
        <w:widowControl w:val="0"/>
        <w:tabs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</w:p>
    <w:p w:rsidR="005D1A3B" w:rsidRPr="00964C92" w:rsidRDefault="00EF48FD" w:rsidP="005D1A3B">
      <w:pPr>
        <w:widowControl w:val="0"/>
        <w:tabs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8</w:t>
      </w:r>
      <w:r w:rsidR="005D1A3B" w:rsidRPr="00964C92">
        <w:rPr>
          <w:b/>
          <w:caps/>
          <w:sz w:val="28"/>
          <w:szCs w:val="28"/>
        </w:rPr>
        <w:t xml:space="preserve">. КОНТАКТНЫЕ дАННЫЕ Оргкомитета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5D1A3B" w:rsidRPr="00964C92" w:rsidRDefault="002F54A6" w:rsidP="005D1A3B">
      <w:pPr>
        <w:widowControl w:val="0"/>
        <w:tabs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Видеостудия «</w:t>
      </w:r>
      <w:r w:rsidRPr="00964C92">
        <w:rPr>
          <w:sz w:val="28"/>
          <w:szCs w:val="28"/>
          <w:lang w:val="en-US"/>
        </w:rPr>
        <w:t>Dyshes</w:t>
      </w:r>
      <w:r w:rsidRPr="00964C92">
        <w:rPr>
          <w:sz w:val="28"/>
          <w:szCs w:val="28"/>
        </w:rPr>
        <w:t xml:space="preserve">’ </w:t>
      </w:r>
      <w:r w:rsidR="00F47063" w:rsidRPr="00964C92">
        <w:rPr>
          <w:sz w:val="28"/>
          <w:szCs w:val="28"/>
          <w:lang w:val="en-US"/>
        </w:rPr>
        <w:t>Production</w:t>
      </w:r>
      <w:r w:rsidRPr="00964C92">
        <w:rPr>
          <w:sz w:val="28"/>
          <w:szCs w:val="28"/>
        </w:rPr>
        <w:t>»</w:t>
      </w:r>
      <w:r w:rsidR="005D1A3B" w:rsidRPr="00964C92">
        <w:rPr>
          <w:sz w:val="28"/>
          <w:szCs w:val="28"/>
        </w:rPr>
        <w:t>:</w:t>
      </w:r>
    </w:p>
    <w:p w:rsidR="00964C92" w:rsidRPr="00964C92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BE34FB" w:rsidRPr="00964C92">
        <w:rPr>
          <w:sz w:val="28"/>
          <w:szCs w:val="28"/>
        </w:rPr>
        <w:t>6560</w:t>
      </w:r>
      <w:r w:rsidR="002F54A6" w:rsidRPr="00964C92">
        <w:rPr>
          <w:sz w:val="28"/>
          <w:szCs w:val="28"/>
        </w:rPr>
        <w:t>11</w:t>
      </w:r>
      <w:r w:rsidR="005D1A3B" w:rsidRPr="00964C92">
        <w:rPr>
          <w:sz w:val="28"/>
          <w:szCs w:val="28"/>
        </w:rPr>
        <w:t>, г.Барнаул, ул.</w:t>
      </w:r>
      <w:r w:rsidR="002F54A6" w:rsidRPr="00964C92">
        <w:rPr>
          <w:sz w:val="28"/>
          <w:szCs w:val="28"/>
        </w:rPr>
        <w:t xml:space="preserve"> Кулагина, </w:t>
      </w:r>
      <w:r w:rsidR="005D1A3B" w:rsidRPr="00964C92">
        <w:rPr>
          <w:sz w:val="28"/>
          <w:szCs w:val="28"/>
        </w:rPr>
        <w:t xml:space="preserve">4 </w:t>
      </w:r>
    </w:p>
    <w:p w:rsidR="00964C92" w:rsidRPr="00964C92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5D1A3B" w:rsidRPr="00964C92">
        <w:rPr>
          <w:sz w:val="28"/>
          <w:szCs w:val="28"/>
        </w:rPr>
        <w:t>ел</w:t>
      </w:r>
      <w:r>
        <w:rPr>
          <w:sz w:val="28"/>
          <w:szCs w:val="28"/>
        </w:rPr>
        <w:t>ефон</w:t>
      </w:r>
      <w:r w:rsidR="005D1A3B" w:rsidRPr="00964C92">
        <w:rPr>
          <w:sz w:val="28"/>
          <w:szCs w:val="28"/>
        </w:rPr>
        <w:t xml:space="preserve">: </w:t>
      </w:r>
      <w:r w:rsidRPr="00964C92">
        <w:rPr>
          <w:sz w:val="28"/>
          <w:szCs w:val="28"/>
        </w:rPr>
        <w:t xml:space="preserve">+7 3852 </w:t>
      </w:r>
      <w:r w:rsidR="002F54A6" w:rsidRPr="00964C92">
        <w:rPr>
          <w:b/>
          <w:sz w:val="28"/>
          <w:szCs w:val="28"/>
        </w:rPr>
        <w:t>999-987</w:t>
      </w:r>
    </w:p>
    <w:p w:rsidR="00964C92" w:rsidRPr="0098291B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</w:rPr>
      </w:pPr>
      <w:r>
        <w:rPr>
          <w:sz w:val="28"/>
          <w:szCs w:val="28"/>
        </w:rPr>
        <w:t>Официальный сайт Фестиваля</w:t>
      </w:r>
      <w:r w:rsidRPr="0098291B">
        <w:rPr>
          <w:sz w:val="28"/>
          <w:szCs w:val="28"/>
        </w:rPr>
        <w:t xml:space="preserve">: </w:t>
      </w:r>
      <w:hyperlink r:id="rId11" w:history="1">
        <w:r w:rsidRPr="0098291B">
          <w:rPr>
            <w:rStyle w:val="a3"/>
            <w:color w:val="auto"/>
            <w:sz w:val="28"/>
            <w:szCs w:val="28"/>
            <w:lang w:val="en-US"/>
          </w:rPr>
          <w:t>www</w:t>
        </w:r>
        <w:r w:rsidRPr="0098291B">
          <w:rPr>
            <w:rStyle w:val="a3"/>
            <w:color w:val="auto"/>
            <w:sz w:val="28"/>
            <w:szCs w:val="28"/>
          </w:rPr>
          <w:t>.</w:t>
        </w:r>
        <w:r w:rsidRPr="0098291B">
          <w:rPr>
            <w:rStyle w:val="a3"/>
            <w:color w:val="auto"/>
            <w:sz w:val="28"/>
            <w:szCs w:val="28"/>
            <w:lang w:val="en-US"/>
          </w:rPr>
          <w:t>avi</w:t>
        </w:r>
        <w:r w:rsidRPr="0098291B">
          <w:rPr>
            <w:rStyle w:val="a3"/>
            <w:color w:val="auto"/>
            <w:sz w:val="28"/>
            <w:szCs w:val="28"/>
          </w:rPr>
          <w:t>-</w:t>
        </w:r>
        <w:r w:rsidRPr="0098291B">
          <w:rPr>
            <w:rStyle w:val="a3"/>
            <w:color w:val="auto"/>
            <w:sz w:val="28"/>
            <w:szCs w:val="28"/>
            <w:lang w:val="en-US"/>
          </w:rPr>
          <w:t>fest</w:t>
        </w:r>
        <w:r w:rsidRPr="0098291B">
          <w:rPr>
            <w:rStyle w:val="a3"/>
            <w:color w:val="auto"/>
            <w:sz w:val="28"/>
            <w:szCs w:val="28"/>
          </w:rPr>
          <w:t>.</w:t>
        </w:r>
        <w:r w:rsidRPr="0098291B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964C92" w:rsidRPr="0098291B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</w:rPr>
      </w:pPr>
      <w:r w:rsidRPr="0098291B">
        <w:rPr>
          <w:sz w:val="28"/>
          <w:szCs w:val="28"/>
        </w:rPr>
        <w:t xml:space="preserve">Группа «ВКонтакте»: </w:t>
      </w:r>
      <w:hyperlink r:id="rId12" w:history="1">
        <w:r w:rsidRPr="0098291B">
          <w:rPr>
            <w:rStyle w:val="a3"/>
            <w:color w:val="auto"/>
            <w:sz w:val="28"/>
            <w:szCs w:val="28"/>
            <w:lang w:val="en-US"/>
          </w:rPr>
          <w:t>https</w:t>
        </w:r>
        <w:r w:rsidRPr="0098291B">
          <w:rPr>
            <w:rStyle w:val="a3"/>
            <w:color w:val="auto"/>
            <w:sz w:val="28"/>
            <w:szCs w:val="28"/>
          </w:rPr>
          <w:t>://</w:t>
        </w:r>
        <w:r w:rsidRPr="0098291B">
          <w:rPr>
            <w:rStyle w:val="a3"/>
            <w:color w:val="auto"/>
            <w:sz w:val="28"/>
            <w:szCs w:val="28"/>
            <w:lang w:val="en-US"/>
          </w:rPr>
          <w:t>vk</w:t>
        </w:r>
        <w:r w:rsidRPr="0098291B">
          <w:rPr>
            <w:rStyle w:val="a3"/>
            <w:color w:val="auto"/>
            <w:sz w:val="28"/>
            <w:szCs w:val="28"/>
          </w:rPr>
          <w:t>.</w:t>
        </w:r>
        <w:r w:rsidRPr="0098291B">
          <w:rPr>
            <w:rStyle w:val="a3"/>
            <w:color w:val="auto"/>
            <w:sz w:val="28"/>
            <w:szCs w:val="28"/>
            <w:lang w:val="en-US"/>
          </w:rPr>
          <w:t>com</w:t>
        </w:r>
        <w:r w:rsidRPr="0098291B">
          <w:rPr>
            <w:rStyle w:val="a3"/>
            <w:color w:val="auto"/>
            <w:sz w:val="28"/>
            <w:szCs w:val="28"/>
          </w:rPr>
          <w:t>/</w:t>
        </w:r>
        <w:r w:rsidRPr="0098291B">
          <w:rPr>
            <w:rStyle w:val="a3"/>
            <w:color w:val="auto"/>
            <w:sz w:val="28"/>
            <w:szCs w:val="28"/>
            <w:lang w:val="en-US"/>
          </w:rPr>
          <w:t>avifest</w:t>
        </w:r>
      </w:hyperlink>
    </w:p>
    <w:p w:rsidR="005D1A3B" w:rsidRPr="0098291B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  <w:lang w:val="en-US"/>
        </w:rPr>
      </w:pPr>
      <w:r w:rsidRPr="0098291B">
        <w:rPr>
          <w:sz w:val="28"/>
          <w:szCs w:val="28"/>
          <w:shd w:val="clear" w:color="auto" w:fill="FFFFFF"/>
          <w:lang w:val="en-US"/>
        </w:rPr>
        <w:t xml:space="preserve">eMail: </w:t>
      </w:r>
      <w:hyperlink r:id="rId13" w:history="1">
        <w:r w:rsidR="001237C1" w:rsidRPr="0098291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avi@dyshes.com</w:t>
        </w:r>
      </w:hyperlink>
    </w:p>
    <w:p w:rsidR="00E65137" w:rsidRPr="0098291B" w:rsidRDefault="00E65137" w:rsidP="00226E8F">
      <w:pPr>
        <w:suppressAutoHyphens w:val="0"/>
        <w:rPr>
          <w:sz w:val="28"/>
          <w:szCs w:val="28"/>
        </w:rPr>
      </w:pPr>
    </w:p>
    <w:sectPr w:rsidR="00E65137" w:rsidRPr="0098291B" w:rsidSect="00841536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B3" w:rsidRDefault="000926B3" w:rsidP="00841536">
      <w:r>
        <w:separator/>
      </w:r>
    </w:p>
  </w:endnote>
  <w:endnote w:type="continuationSeparator" w:id="0">
    <w:p w:rsidR="000926B3" w:rsidRDefault="000926B3" w:rsidP="0084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B3" w:rsidRDefault="000926B3" w:rsidP="00841536">
      <w:r>
        <w:separator/>
      </w:r>
    </w:p>
  </w:footnote>
  <w:footnote w:type="continuationSeparator" w:id="0">
    <w:p w:rsidR="000926B3" w:rsidRDefault="000926B3" w:rsidP="0084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33" w:rsidRDefault="00666D93" w:rsidP="00724B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218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1833">
      <w:rPr>
        <w:rStyle w:val="ad"/>
        <w:noProof/>
      </w:rPr>
      <w:t>3</w:t>
    </w:r>
    <w:r>
      <w:rPr>
        <w:rStyle w:val="ad"/>
      </w:rPr>
      <w:fldChar w:fldCharType="end"/>
    </w:r>
  </w:p>
  <w:p w:rsidR="00421833" w:rsidRDefault="00421833" w:rsidP="00724B4D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33" w:rsidRDefault="00666D93" w:rsidP="00724B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218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C6C26">
      <w:rPr>
        <w:rStyle w:val="ad"/>
        <w:noProof/>
      </w:rPr>
      <w:t>3</w:t>
    </w:r>
    <w:r>
      <w:rPr>
        <w:rStyle w:val="ad"/>
      </w:rPr>
      <w:fldChar w:fldCharType="end"/>
    </w:r>
  </w:p>
  <w:p w:rsidR="00421833" w:rsidRDefault="00421833" w:rsidP="00724B4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6. %1."/>
      <w:lvlJc w:val="left"/>
      <w:pPr>
        <w:tabs>
          <w:tab w:val="num" w:pos="2629"/>
        </w:tabs>
        <w:ind w:left="2629" w:hanging="360"/>
      </w:p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4" w15:restartNumberingAfterBreak="0">
    <w:nsid w:val="2A4D148B"/>
    <w:multiLevelType w:val="hybridMultilevel"/>
    <w:tmpl w:val="A4362220"/>
    <w:lvl w:ilvl="0" w:tplc="CF6E2CA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85334"/>
    <w:multiLevelType w:val="hybridMultilevel"/>
    <w:tmpl w:val="7A1AC23E"/>
    <w:lvl w:ilvl="0" w:tplc="CF6E2CAA">
      <w:start w:val="1"/>
      <w:numFmt w:val="bullet"/>
      <w:lvlText w:val=""/>
      <w:lvlJc w:val="left"/>
      <w:pPr>
        <w:tabs>
          <w:tab w:val="num" w:pos="1931"/>
        </w:tabs>
        <w:ind w:left="108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800D4"/>
    <w:multiLevelType w:val="multilevel"/>
    <w:tmpl w:val="06EE4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0136146"/>
    <w:multiLevelType w:val="multilevel"/>
    <w:tmpl w:val="22A440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05C5B9A"/>
    <w:multiLevelType w:val="multilevel"/>
    <w:tmpl w:val="FC4221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3B"/>
    <w:rsid w:val="00000BAA"/>
    <w:rsid w:val="0000422E"/>
    <w:rsid w:val="0000632D"/>
    <w:rsid w:val="000106AB"/>
    <w:rsid w:val="00011048"/>
    <w:rsid w:val="000204A5"/>
    <w:rsid w:val="00021102"/>
    <w:rsid w:val="000239C0"/>
    <w:rsid w:val="000246E6"/>
    <w:rsid w:val="00026916"/>
    <w:rsid w:val="0003424B"/>
    <w:rsid w:val="000369D6"/>
    <w:rsid w:val="00036D8D"/>
    <w:rsid w:val="0003717F"/>
    <w:rsid w:val="00037E10"/>
    <w:rsid w:val="00040EE1"/>
    <w:rsid w:val="0005101A"/>
    <w:rsid w:val="0005327F"/>
    <w:rsid w:val="00060AC6"/>
    <w:rsid w:val="000618C7"/>
    <w:rsid w:val="000635C4"/>
    <w:rsid w:val="00063E62"/>
    <w:rsid w:val="00066ACD"/>
    <w:rsid w:val="00067669"/>
    <w:rsid w:val="00070979"/>
    <w:rsid w:val="00070C49"/>
    <w:rsid w:val="000805C4"/>
    <w:rsid w:val="000813B6"/>
    <w:rsid w:val="000820FD"/>
    <w:rsid w:val="00084675"/>
    <w:rsid w:val="00086454"/>
    <w:rsid w:val="00087A13"/>
    <w:rsid w:val="000917E3"/>
    <w:rsid w:val="000926B3"/>
    <w:rsid w:val="000955DD"/>
    <w:rsid w:val="00096BAD"/>
    <w:rsid w:val="00097E88"/>
    <w:rsid w:val="000A1A81"/>
    <w:rsid w:val="000A225D"/>
    <w:rsid w:val="000A331A"/>
    <w:rsid w:val="000A48EB"/>
    <w:rsid w:val="000A5C71"/>
    <w:rsid w:val="000B2773"/>
    <w:rsid w:val="000B4280"/>
    <w:rsid w:val="000B4EBF"/>
    <w:rsid w:val="000B52FE"/>
    <w:rsid w:val="000C4E07"/>
    <w:rsid w:val="000C5777"/>
    <w:rsid w:val="000D1322"/>
    <w:rsid w:val="000D26D8"/>
    <w:rsid w:val="000D55EC"/>
    <w:rsid w:val="000D57FA"/>
    <w:rsid w:val="000E336F"/>
    <w:rsid w:val="000E3EA6"/>
    <w:rsid w:val="000F5FBE"/>
    <w:rsid w:val="000F7A98"/>
    <w:rsid w:val="001001C1"/>
    <w:rsid w:val="00100597"/>
    <w:rsid w:val="001022E0"/>
    <w:rsid w:val="00115DA5"/>
    <w:rsid w:val="00115F93"/>
    <w:rsid w:val="00116ACB"/>
    <w:rsid w:val="00121201"/>
    <w:rsid w:val="0012221C"/>
    <w:rsid w:val="001237C1"/>
    <w:rsid w:val="00123B9B"/>
    <w:rsid w:val="001245E6"/>
    <w:rsid w:val="001320F6"/>
    <w:rsid w:val="0013310A"/>
    <w:rsid w:val="001347B3"/>
    <w:rsid w:val="00141294"/>
    <w:rsid w:val="00145F7F"/>
    <w:rsid w:val="00156104"/>
    <w:rsid w:val="001604EF"/>
    <w:rsid w:val="00161AC0"/>
    <w:rsid w:val="00164309"/>
    <w:rsid w:val="00164DD1"/>
    <w:rsid w:val="00164FE5"/>
    <w:rsid w:val="00170024"/>
    <w:rsid w:val="00171235"/>
    <w:rsid w:val="00171A6E"/>
    <w:rsid w:val="00172D3C"/>
    <w:rsid w:val="0017395D"/>
    <w:rsid w:val="001843CF"/>
    <w:rsid w:val="001870CA"/>
    <w:rsid w:val="00190D70"/>
    <w:rsid w:val="001946A7"/>
    <w:rsid w:val="0019618E"/>
    <w:rsid w:val="001962CF"/>
    <w:rsid w:val="00196675"/>
    <w:rsid w:val="0019729D"/>
    <w:rsid w:val="001A0918"/>
    <w:rsid w:val="001A0EF2"/>
    <w:rsid w:val="001A561E"/>
    <w:rsid w:val="001B53CF"/>
    <w:rsid w:val="001C0CF8"/>
    <w:rsid w:val="001C3492"/>
    <w:rsid w:val="001C37FB"/>
    <w:rsid w:val="001C4004"/>
    <w:rsid w:val="001C4928"/>
    <w:rsid w:val="001C4A6B"/>
    <w:rsid w:val="001C5E8F"/>
    <w:rsid w:val="001C72C1"/>
    <w:rsid w:val="001C7477"/>
    <w:rsid w:val="001D77E3"/>
    <w:rsid w:val="001E2B3A"/>
    <w:rsid w:val="001E79DC"/>
    <w:rsid w:val="001F032B"/>
    <w:rsid w:val="001F178E"/>
    <w:rsid w:val="001F31F7"/>
    <w:rsid w:val="001F6E05"/>
    <w:rsid w:val="00201CE4"/>
    <w:rsid w:val="00205B23"/>
    <w:rsid w:val="00210BB5"/>
    <w:rsid w:val="0021223A"/>
    <w:rsid w:val="002211DF"/>
    <w:rsid w:val="00222096"/>
    <w:rsid w:val="00226E8F"/>
    <w:rsid w:val="0023103A"/>
    <w:rsid w:val="00232FA8"/>
    <w:rsid w:val="002355F8"/>
    <w:rsid w:val="00235DB6"/>
    <w:rsid w:val="00245256"/>
    <w:rsid w:val="0024622F"/>
    <w:rsid w:val="00246508"/>
    <w:rsid w:val="00246C13"/>
    <w:rsid w:val="0025632C"/>
    <w:rsid w:val="0025715E"/>
    <w:rsid w:val="00257A0F"/>
    <w:rsid w:val="00261CEC"/>
    <w:rsid w:val="0026239D"/>
    <w:rsid w:val="00262BD8"/>
    <w:rsid w:val="00266EBA"/>
    <w:rsid w:val="00271837"/>
    <w:rsid w:val="002723A8"/>
    <w:rsid w:val="0027268A"/>
    <w:rsid w:val="00272C8F"/>
    <w:rsid w:val="00281187"/>
    <w:rsid w:val="0028150B"/>
    <w:rsid w:val="00281AD9"/>
    <w:rsid w:val="00287CD0"/>
    <w:rsid w:val="00291B7E"/>
    <w:rsid w:val="0029222C"/>
    <w:rsid w:val="002A0230"/>
    <w:rsid w:val="002A044B"/>
    <w:rsid w:val="002A052E"/>
    <w:rsid w:val="002A1BF8"/>
    <w:rsid w:val="002A5EAE"/>
    <w:rsid w:val="002A6234"/>
    <w:rsid w:val="002A70CA"/>
    <w:rsid w:val="002B0F80"/>
    <w:rsid w:val="002B2FE6"/>
    <w:rsid w:val="002C1010"/>
    <w:rsid w:val="002C1A4E"/>
    <w:rsid w:val="002C7B97"/>
    <w:rsid w:val="002D3C9A"/>
    <w:rsid w:val="002D477D"/>
    <w:rsid w:val="002D5473"/>
    <w:rsid w:val="002E21C9"/>
    <w:rsid w:val="002E33F0"/>
    <w:rsid w:val="002E3573"/>
    <w:rsid w:val="002E3DD2"/>
    <w:rsid w:val="002F361F"/>
    <w:rsid w:val="002F54A6"/>
    <w:rsid w:val="003077E1"/>
    <w:rsid w:val="003167ED"/>
    <w:rsid w:val="003256AA"/>
    <w:rsid w:val="00327646"/>
    <w:rsid w:val="00333802"/>
    <w:rsid w:val="003360E1"/>
    <w:rsid w:val="003372BA"/>
    <w:rsid w:val="0034558D"/>
    <w:rsid w:val="003526AC"/>
    <w:rsid w:val="00352C14"/>
    <w:rsid w:val="003573B9"/>
    <w:rsid w:val="0036209D"/>
    <w:rsid w:val="00370679"/>
    <w:rsid w:val="003754B6"/>
    <w:rsid w:val="003762DE"/>
    <w:rsid w:val="00382474"/>
    <w:rsid w:val="00383A61"/>
    <w:rsid w:val="00384D61"/>
    <w:rsid w:val="00386B8C"/>
    <w:rsid w:val="00390F23"/>
    <w:rsid w:val="003A669A"/>
    <w:rsid w:val="003B4513"/>
    <w:rsid w:val="003B67F3"/>
    <w:rsid w:val="003C1060"/>
    <w:rsid w:val="003D718B"/>
    <w:rsid w:val="003E6CC0"/>
    <w:rsid w:val="003E6DDC"/>
    <w:rsid w:val="003E72CB"/>
    <w:rsid w:val="00400473"/>
    <w:rsid w:val="00405386"/>
    <w:rsid w:val="004059CA"/>
    <w:rsid w:val="00406CDE"/>
    <w:rsid w:val="00411D58"/>
    <w:rsid w:val="004175F3"/>
    <w:rsid w:val="004177E7"/>
    <w:rsid w:val="00417E8D"/>
    <w:rsid w:val="00421833"/>
    <w:rsid w:val="00433524"/>
    <w:rsid w:val="004358CA"/>
    <w:rsid w:val="00437EB9"/>
    <w:rsid w:val="00446190"/>
    <w:rsid w:val="004473D7"/>
    <w:rsid w:val="0045148D"/>
    <w:rsid w:val="00451A7A"/>
    <w:rsid w:val="004617A9"/>
    <w:rsid w:val="0046405E"/>
    <w:rsid w:val="0047774C"/>
    <w:rsid w:val="00480696"/>
    <w:rsid w:val="00483737"/>
    <w:rsid w:val="00483C33"/>
    <w:rsid w:val="00485DC0"/>
    <w:rsid w:val="004865BE"/>
    <w:rsid w:val="00486DDF"/>
    <w:rsid w:val="004914BC"/>
    <w:rsid w:val="00496C21"/>
    <w:rsid w:val="004A0A79"/>
    <w:rsid w:val="004A4DFC"/>
    <w:rsid w:val="004A6BF7"/>
    <w:rsid w:val="004B3028"/>
    <w:rsid w:val="004B392C"/>
    <w:rsid w:val="004B4971"/>
    <w:rsid w:val="004B71B6"/>
    <w:rsid w:val="004B74B7"/>
    <w:rsid w:val="004C16CE"/>
    <w:rsid w:val="004C3307"/>
    <w:rsid w:val="004C5030"/>
    <w:rsid w:val="004C5B59"/>
    <w:rsid w:val="004E0418"/>
    <w:rsid w:val="004E272A"/>
    <w:rsid w:val="004F3DF3"/>
    <w:rsid w:val="00503020"/>
    <w:rsid w:val="00505FDA"/>
    <w:rsid w:val="00507AAE"/>
    <w:rsid w:val="005216F4"/>
    <w:rsid w:val="005225CF"/>
    <w:rsid w:val="00524D01"/>
    <w:rsid w:val="00543AC1"/>
    <w:rsid w:val="00544175"/>
    <w:rsid w:val="00545039"/>
    <w:rsid w:val="005467BE"/>
    <w:rsid w:val="0055241D"/>
    <w:rsid w:val="0055381C"/>
    <w:rsid w:val="00554516"/>
    <w:rsid w:val="00561DDB"/>
    <w:rsid w:val="005665DD"/>
    <w:rsid w:val="00570F41"/>
    <w:rsid w:val="005722C0"/>
    <w:rsid w:val="005747D6"/>
    <w:rsid w:val="005756EF"/>
    <w:rsid w:val="00575F05"/>
    <w:rsid w:val="005777E3"/>
    <w:rsid w:val="0059041E"/>
    <w:rsid w:val="00590769"/>
    <w:rsid w:val="00590A4A"/>
    <w:rsid w:val="005933C4"/>
    <w:rsid w:val="00593BB5"/>
    <w:rsid w:val="0059643C"/>
    <w:rsid w:val="005A199F"/>
    <w:rsid w:val="005C0281"/>
    <w:rsid w:val="005C1900"/>
    <w:rsid w:val="005C1D49"/>
    <w:rsid w:val="005C40DA"/>
    <w:rsid w:val="005C5750"/>
    <w:rsid w:val="005D1A3B"/>
    <w:rsid w:val="005E351A"/>
    <w:rsid w:val="005E504D"/>
    <w:rsid w:val="005E50B9"/>
    <w:rsid w:val="005E6071"/>
    <w:rsid w:val="005F1150"/>
    <w:rsid w:val="005F1540"/>
    <w:rsid w:val="005F499F"/>
    <w:rsid w:val="006010F7"/>
    <w:rsid w:val="0060497A"/>
    <w:rsid w:val="0060548C"/>
    <w:rsid w:val="00606797"/>
    <w:rsid w:val="00606AD5"/>
    <w:rsid w:val="006101AF"/>
    <w:rsid w:val="00612D68"/>
    <w:rsid w:val="0061562F"/>
    <w:rsid w:val="00616886"/>
    <w:rsid w:val="00617617"/>
    <w:rsid w:val="006209EE"/>
    <w:rsid w:val="006211F6"/>
    <w:rsid w:val="00631D55"/>
    <w:rsid w:val="0063454A"/>
    <w:rsid w:val="00640506"/>
    <w:rsid w:val="0064794B"/>
    <w:rsid w:val="00651DEF"/>
    <w:rsid w:val="00652F6B"/>
    <w:rsid w:val="00653649"/>
    <w:rsid w:val="006577CA"/>
    <w:rsid w:val="00663262"/>
    <w:rsid w:val="00666D93"/>
    <w:rsid w:val="00671CF5"/>
    <w:rsid w:val="0067477B"/>
    <w:rsid w:val="006811F6"/>
    <w:rsid w:val="00681614"/>
    <w:rsid w:val="00681A36"/>
    <w:rsid w:val="00685B0D"/>
    <w:rsid w:val="006874E4"/>
    <w:rsid w:val="006910E2"/>
    <w:rsid w:val="00693ED3"/>
    <w:rsid w:val="00695FCA"/>
    <w:rsid w:val="006973FD"/>
    <w:rsid w:val="006A1EE1"/>
    <w:rsid w:val="006A44F2"/>
    <w:rsid w:val="006A593F"/>
    <w:rsid w:val="006A5EE0"/>
    <w:rsid w:val="006A6F85"/>
    <w:rsid w:val="006A7B26"/>
    <w:rsid w:val="006B20D4"/>
    <w:rsid w:val="006B5676"/>
    <w:rsid w:val="006C3B78"/>
    <w:rsid w:val="006C482A"/>
    <w:rsid w:val="006C7C80"/>
    <w:rsid w:val="006D36A3"/>
    <w:rsid w:val="006D64EF"/>
    <w:rsid w:val="006E2C7F"/>
    <w:rsid w:val="006E449B"/>
    <w:rsid w:val="006E5CAF"/>
    <w:rsid w:val="006E71C5"/>
    <w:rsid w:val="006F3023"/>
    <w:rsid w:val="006F4936"/>
    <w:rsid w:val="006F7511"/>
    <w:rsid w:val="00700FF2"/>
    <w:rsid w:val="00702925"/>
    <w:rsid w:val="007030B4"/>
    <w:rsid w:val="007045FF"/>
    <w:rsid w:val="00704961"/>
    <w:rsid w:val="007059E1"/>
    <w:rsid w:val="0070684C"/>
    <w:rsid w:val="00712EC7"/>
    <w:rsid w:val="0071452B"/>
    <w:rsid w:val="00715058"/>
    <w:rsid w:val="00720E15"/>
    <w:rsid w:val="0072181D"/>
    <w:rsid w:val="00724B4D"/>
    <w:rsid w:val="007303D4"/>
    <w:rsid w:val="00733A93"/>
    <w:rsid w:val="007377A8"/>
    <w:rsid w:val="0073788A"/>
    <w:rsid w:val="00740463"/>
    <w:rsid w:val="00741CC5"/>
    <w:rsid w:val="007453AB"/>
    <w:rsid w:val="00746867"/>
    <w:rsid w:val="0075577C"/>
    <w:rsid w:val="007558EC"/>
    <w:rsid w:val="007609A4"/>
    <w:rsid w:val="00763DD4"/>
    <w:rsid w:val="007646EA"/>
    <w:rsid w:val="007670A0"/>
    <w:rsid w:val="00767309"/>
    <w:rsid w:val="007715AD"/>
    <w:rsid w:val="00771B3A"/>
    <w:rsid w:val="00786ED0"/>
    <w:rsid w:val="00787349"/>
    <w:rsid w:val="00792F39"/>
    <w:rsid w:val="00794AB4"/>
    <w:rsid w:val="00794BE6"/>
    <w:rsid w:val="00795C4C"/>
    <w:rsid w:val="00796F86"/>
    <w:rsid w:val="00797174"/>
    <w:rsid w:val="00797963"/>
    <w:rsid w:val="007A4CEC"/>
    <w:rsid w:val="007A59E6"/>
    <w:rsid w:val="007B10B8"/>
    <w:rsid w:val="007B2698"/>
    <w:rsid w:val="007B3137"/>
    <w:rsid w:val="007B63B6"/>
    <w:rsid w:val="007C2EB3"/>
    <w:rsid w:val="007C3FEE"/>
    <w:rsid w:val="007D593F"/>
    <w:rsid w:val="007E0249"/>
    <w:rsid w:val="007E0307"/>
    <w:rsid w:val="007E55B0"/>
    <w:rsid w:val="007F21C4"/>
    <w:rsid w:val="00800CF4"/>
    <w:rsid w:val="00802F66"/>
    <w:rsid w:val="008049B9"/>
    <w:rsid w:val="00804E8B"/>
    <w:rsid w:val="00811A38"/>
    <w:rsid w:val="00814C78"/>
    <w:rsid w:val="00815329"/>
    <w:rsid w:val="00820535"/>
    <w:rsid w:val="008220BC"/>
    <w:rsid w:val="008258FA"/>
    <w:rsid w:val="008279C0"/>
    <w:rsid w:val="008307C9"/>
    <w:rsid w:val="008351B0"/>
    <w:rsid w:val="00841536"/>
    <w:rsid w:val="00844B78"/>
    <w:rsid w:val="0085043E"/>
    <w:rsid w:val="00850495"/>
    <w:rsid w:val="008523BC"/>
    <w:rsid w:val="008525DF"/>
    <w:rsid w:val="0085678A"/>
    <w:rsid w:val="00856822"/>
    <w:rsid w:val="008568ED"/>
    <w:rsid w:val="00856C87"/>
    <w:rsid w:val="00872EAC"/>
    <w:rsid w:val="008745CF"/>
    <w:rsid w:val="00877941"/>
    <w:rsid w:val="008924DC"/>
    <w:rsid w:val="008930BE"/>
    <w:rsid w:val="008969F9"/>
    <w:rsid w:val="008A6946"/>
    <w:rsid w:val="008C01E8"/>
    <w:rsid w:val="008C0A4E"/>
    <w:rsid w:val="008C1356"/>
    <w:rsid w:val="008D2B95"/>
    <w:rsid w:val="008D5601"/>
    <w:rsid w:val="008D576B"/>
    <w:rsid w:val="008D6799"/>
    <w:rsid w:val="008D78C4"/>
    <w:rsid w:val="008E034A"/>
    <w:rsid w:val="008E03EA"/>
    <w:rsid w:val="008E0A3F"/>
    <w:rsid w:val="008E59D4"/>
    <w:rsid w:val="008F11B6"/>
    <w:rsid w:val="008F5971"/>
    <w:rsid w:val="008F5B09"/>
    <w:rsid w:val="008F6D4E"/>
    <w:rsid w:val="009064C7"/>
    <w:rsid w:val="0091172C"/>
    <w:rsid w:val="00911A98"/>
    <w:rsid w:val="0091448C"/>
    <w:rsid w:val="009148D9"/>
    <w:rsid w:val="00917C84"/>
    <w:rsid w:val="009274B2"/>
    <w:rsid w:val="00935233"/>
    <w:rsid w:val="00945D3E"/>
    <w:rsid w:val="009505AB"/>
    <w:rsid w:val="00960241"/>
    <w:rsid w:val="00964C92"/>
    <w:rsid w:val="00966D0D"/>
    <w:rsid w:val="00970AE8"/>
    <w:rsid w:val="0097138E"/>
    <w:rsid w:val="0097260E"/>
    <w:rsid w:val="0097292F"/>
    <w:rsid w:val="00976416"/>
    <w:rsid w:val="0098260A"/>
    <w:rsid w:val="0098291B"/>
    <w:rsid w:val="009843D6"/>
    <w:rsid w:val="009844AE"/>
    <w:rsid w:val="009849C9"/>
    <w:rsid w:val="00986D56"/>
    <w:rsid w:val="0099084F"/>
    <w:rsid w:val="00992AF6"/>
    <w:rsid w:val="00993318"/>
    <w:rsid w:val="00995FC3"/>
    <w:rsid w:val="009964B1"/>
    <w:rsid w:val="009A1746"/>
    <w:rsid w:val="009A1FED"/>
    <w:rsid w:val="009A4D8D"/>
    <w:rsid w:val="009B2120"/>
    <w:rsid w:val="009B5DC9"/>
    <w:rsid w:val="009B7D31"/>
    <w:rsid w:val="009C22D9"/>
    <w:rsid w:val="009E4FE9"/>
    <w:rsid w:val="009E690A"/>
    <w:rsid w:val="009E7D60"/>
    <w:rsid w:val="009F16DB"/>
    <w:rsid w:val="009F1976"/>
    <w:rsid w:val="009F439F"/>
    <w:rsid w:val="009F4DA3"/>
    <w:rsid w:val="009F6C18"/>
    <w:rsid w:val="009F73CE"/>
    <w:rsid w:val="00A0209F"/>
    <w:rsid w:val="00A04DEE"/>
    <w:rsid w:val="00A04F12"/>
    <w:rsid w:val="00A05ECC"/>
    <w:rsid w:val="00A1485C"/>
    <w:rsid w:val="00A14F86"/>
    <w:rsid w:val="00A167AB"/>
    <w:rsid w:val="00A20A01"/>
    <w:rsid w:val="00A2313A"/>
    <w:rsid w:val="00A23977"/>
    <w:rsid w:val="00A32629"/>
    <w:rsid w:val="00A32FCE"/>
    <w:rsid w:val="00A35EFC"/>
    <w:rsid w:val="00A41A46"/>
    <w:rsid w:val="00A432F9"/>
    <w:rsid w:val="00A46EE6"/>
    <w:rsid w:val="00A47E27"/>
    <w:rsid w:val="00A51538"/>
    <w:rsid w:val="00A52FCE"/>
    <w:rsid w:val="00A533DF"/>
    <w:rsid w:val="00A65143"/>
    <w:rsid w:val="00A65A70"/>
    <w:rsid w:val="00A66327"/>
    <w:rsid w:val="00A73F96"/>
    <w:rsid w:val="00A77758"/>
    <w:rsid w:val="00A81E3C"/>
    <w:rsid w:val="00A82D3A"/>
    <w:rsid w:val="00A855CB"/>
    <w:rsid w:val="00A85C95"/>
    <w:rsid w:val="00A86047"/>
    <w:rsid w:val="00A91210"/>
    <w:rsid w:val="00A91AED"/>
    <w:rsid w:val="00AA1067"/>
    <w:rsid w:val="00AA410B"/>
    <w:rsid w:val="00AA740E"/>
    <w:rsid w:val="00AA75EA"/>
    <w:rsid w:val="00AB0868"/>
    <w:rsid w:val="00AC1522"/>
    <w:rsid w:val="00AD2FAA"/>
    <w:rsid w:val="00AD3070"/>
    <w:rsid w:val="00AD4861"/>
    <w:rsid w:val="00AD4AD7"/>
    <w:rsid w:val="00AD73B2"/>
    <w:rsid w:val="00AE6F26"/>
    <w:rsid w:val="00AE7342"/>
    <w:rsid w:val="00AF210B"/>
    <w:rsid w:val="00AF29E4"/>
    <w:rsid w:val="00AF454C"/>
    <w:rsid w:val="00AF6D0E"/>
    <w:rsid w:val="00AF6D1B"/>
    <w:rsid w:val="00B012B2"/>
    <w:rsid w:val="00B03396"/>
    <w:rsid w:val="00B06C19"/>
    <w:rsid w:val="00B06FD4"/>
    <w:rsid w:val="00B12489"/>
    <w:rsid w:val="00B14E95"/>
    <w:rsid w:val="00B1641B"/>
    <w:rsid w:val="00B207E5"/>
    <w:rsid w:val="00B25421"/>
    <w:rsid w:val="00B3008F"/>
    <w:rsid w:val="00B40B0A"/>
    <w:rsid w:val="00B422DC"/>
    <w:rsid w:val="00B444C0"/>
    <w:rsid w:val="00B55226"/>
    <w:rsid w:val="00B567FD"/>
    <w:rsid w:val="00B56A4B"/>
    <w:rsid w:val="00B57857"/>
    <w:rsid w:val="00B61C35"/>
    <w:rsid w:val="00B64D32"/>
    <w:rsid w:val="00B70FB7"/>
    <w:rsid w:val="00B75DC2"/>
    <w:rsid w:val="00B76F34"/>
    <w:rsid w:val="00B81612"/>
    <w:rsid w:val="00B81820"/>
    <w:rsid w:val="00B83BE9"/>
    <w:rsid w:val="00B849A7"/>
    <w:rsid w:val="00B85563"/>
    <w:rsid w:val="00B85C57"/>
    <w:rsid w:val="00B94949"/>
    <w:rsid w:val="00B956CC"/>
    <w:rsid w:val="00B97FBC"/>
    <w:rsid w:val="00BA7DC5"/>
    <w:rsid w:val="00BB01D7"/>
    <w:rsid w:val="00BB49F2"/>
    <w:rsid w:val="00BB4D80"/>
    <w:rsid w:val="00BD0F70"/>
    <w:rsid w:val="00BD38BB"/>
    <w:rsid w:val="00BD50D5"/>
    <w:rsid w:val="00BD6571"/>
    <w:rsid w:val="00BE34FB"/>
    <w:rsid w:val="00BE3AF3"/>
    <w:rsid w:val="00BE6B10"/>
    <w:rsid w:val="00BF01E9"/>
    <w:rsid w:val="00C051A4"/>
    <w:rsid w:val="00C07E82"/>
    <w:rsid w:val="00C216BA"/>
    <w:rsid w:val="00C221CD"/>
    <w:rsid w:val="00C2508B"/>
    <w:rsid w:val="00C2572C"/>
    <w:rsid w:val="00C31804"/>
    <w:rsid w:val="00C35892"/>
    <w:rsid w:val="00C43E61"/>
    <w:rsid w:val="00C44124"/>
    <w:rsid w:val="00C45419"/>
    <w:rsid w:val="00C56082"/>
    <w:rsid w:val="00C579CD"/>
    <w:rsid w:val="00C61E0A"/>
    <w:rsid w:val="00C66602"/>
    <w:rsid w:val="00C72A93"/>
    <w:rsid w:val="00C737A0"/>
    <w:rsid w:val="00C77159"/>
    <w:rsid w:val="00C81E77"/>
    <w:rsid w:val="00C83DEF"/>
    <w:rsid w:val="00C8448E"/>
    <w:rsid w:val="00C93312"/>
    <w:rsid w:val="00C948DC"/>
    <w:rsid w:val="00C953A7"/>
    <w:rsid w:val="00C95415"/>
    <w:rsid w:val="00C95602"/>
    <w:rsid w:val="00C96EDB"/>
    <w:rsid w:val="00C97A15"/>
    <w:rsid w:val="00CA1C60"/>
    <w:rsid w:val="00CA24F8"/>
    <w:rsid w:val="00CA588A"/>
    <w:rsid w:val="00CB083B"/>
    <w:rsid w:val="00CB441A"/>
    <w:rsid w:val="00CB73D6"/>
    <w:rsid w:val="00CC5FF4"/>
    <w:rsid w:val="00CC646B"/>
    <w:rsid w:val="00CC6C26"/>
    <w:rsid w:val="00CE574B"/>
    <w:rsid w:val="00CF1E60"/>
    <w:rsid w:val="00CF45A5"/>
    <w:rsid w:val="00CF5A55"/>
    <w:rsid w:val="00CF649D"/>
    <w:rsid w:val="00D015B5"/>
    <w:rsid w:val="00D02D38"/>
    <w:rsid w:val="00D03F3B"/>
    <w:rsid w:val="00D10133"/>
    <w:rsid w:val="00D12693"/>
    <w:rsid w:val="00D12FA6"/>
    <w:rsid w:val="00D23580"/>
    <w:rsid w:val="00D30F8D"/>
    <w:rsid w:val="00D3345A"/>
    <w:rsid w:val="00D34503"/>
    <w:rsid w:val="00D44331"/>
    <w:rsid w:val="00D47BF0"/>
    <w:rsid w:val="00D50691"/>
    <w:rsid w:val="00D52531"/>
    <w:rsid w:val="00D56609"/>
    <w:rsid w:val="00D6353A"/>
    <w:rsid w:val="00D64813"/>
    <w:rsid w:val="00D649E8"/>
    <w:rsid w:val="00D6531A"/>
    <w:rsid w:val="00D71B65"/>
    <w:rsid w:val="00D75585"/>
    <w:rsid w:val="00D760F0"/>
    <w:rsid w:val="00D806FA"/>
    <w:rsid w:val="00D82008"/>
    <w:rsid w:val="00D82363"/>
    <w:rsid w:val="00D85BB2"/>
    <w:rsid w:val="00D93E7E"/>
    <w:rsid w:val="00DA204E"/>
    <w:rsid w:val="00DA29E7"/>
    <w:rsid w:val="00DA6602"/>
    <w:rsid w:val="00DB1971"/>
    <w:rsid w:val="00DB7C14"/>
    <w:rsid w:val="00DB7C48"/>
    <w:rsid w:val="00DD3184"/>
    <w:rsid w:val="00DD7ACF"/>
    <w:rsid w:val="00DE0BFA"/>
    <w:rsid w:val="00DE341F"/>
    <w:rsid w:val="00DE5F9F"/>
    <w:rsid w:val="00DF5A37"/>
    <w:rsid w:val="00E003E2"/>
    <w:rsid w:val="00E10A5D"/>
    <w:rsid w:val="00E16151"/>
    <w:rsid w:val="00E173F8"/>
    <w:rsid w:val="00E2112B"/>
    <w:rsid w:val="00E229E9"/>
    <w:rsid w:val="00E22B14"/>
    <w:rsid w:val="00E23A8C"/>
    <w:rsid w:val="00E245C6"/>
    <w:rsid w:val="00E3787A"/>
    <w:rsid w:val="00E42E55"/>
    <w:rsid w:val="00E43535"/>
    <w:rsid w:val="00E451BA"/>
    <w:rsid w:val="00E46446"/>
    <w:rsid w:val="00E46DCE"/>
    <w:rsid w:val="00E46EDF"/>
    <w:rsid w:val="00E50EC9"/>
    <w:rsid w:val="00E65137"/>
    <w:rsid w:val="00E73B0C"/>
    <w:rsid w:val="00E75878"/>
    <w:rsid w:val="00E77E96"/>
    <w:rsid w:val="00E80F94"/>
    <w:rsid w:val="00E8113D"/>
    <w:rsid w:val="00E83089"/>
    <w:rsid w:val="00E832EC"/>
    <w:rsid w:val="00E84BA4"/>
    <w:rsid w:val="00E85656"/>
    <w:rsid w:val="00E86331"/>
    <w:rsid w:val="00EA11C5"/>
    <w:rsid w:val="00EA352E"/>
    <w:rsid w:val="00EB3616"/>
    <w:rsid w:val="00EC1069"/>
    <w:rsid w:val="00EC14EB"/>
    <w:rsid w:val="00ED3E88"/>
    <w:rsid w:val="00EE351D"/>
    <w:rsid w:val="00EE6F28"/>
    <w:rsid w:val="00EF014B"/>
    <w:rsid w:val="00EF0CD8"/>
    <w:rsid w:val="00EF48FD"/>
    <w:rsid w:val="00F050ED"/>
    <w:rsid w:val="00F065A4"/>
    <w:rsid w:val="00F10119"/>
    <w:rsid w:val="00F13310"/>
    <w:rsid w:val="00F14CBB"/>
    <w:rsid w:val="00F15F43"/>
    <w:rsid w:val="00F275C8"/>
    <w:rsid w:val="00F321BD"/>
    <w:rsid w:val="00F328E0"/>
    <w:rsid w:val="00F33AD4"/>
    <w:rsid w:val="00F35363"/>
    <w:rsid w:val="00F377DD"/>
    <w:rsid w:val="00F37DFE"/>
    <w:rsid w:val="00F43130"/>
    <w:rsid w:val="00F43C63"/>
    <w:rsid w:val="00F47063"/>
    <w:rsid w:val="00F50BB5"/>
    <w:rsid w:val="00F527F3"/>
    <w:rsid w:val="00F5345A"/>
    <w:rsid w:val="00F53B76"/>
    <w:rsid w:val="00F5649B"/>
    <w:rsid w:val="00F574AA"/>
    <w:rsid w:val="00F700F3"/>
    <w:rsid w:val="00F707AC"/>
    <w:rsid w:val="00F7526D"/>
    <w:rsid w:val="00F82670"/>
    <w:rsid w:val="00F846D1"/>
    <w:rsid w:val="00F848F7"/>
    <w:rsid w:val="00F91C34"/>
    <w:rsid w:val="00F9473D"/>
    <w:rsid w:val="00F94ACB"/>
    <w:rsid w:val="00F968DA"/>
    <w:rsid w:val="00FA79E8"/>
    <w:rsid w:val="00FB4826"/>
    <w:rsid w:val="00FB493F"/>
    <w:rsid w:val="00FB4BDC"/>
    <w:rsid w:val="00FB4E47"/>
    <w:rsid w:val="00FC0EAF"/>
    <w:rsid w:val="00FC3184"/>
    <w:rsid w:val="00FD1E25"/>
    <w:rsid w:val="00FD4929"/>
    <w:rsid w:val="00FD5CC3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F342F-0D79-4B92-8A54-B345A3CC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3B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A3B"/>
    <w:rPr>
      <w:color w:val="0000FF"/>
      <w:u w:val="single"/>
    </w:rPr>
  </w:style>
  <w:style w:type="paragraph" w:styleId="a4">
    <w:name w:val="Body Text"/>
    <w:basedOn w:val="a"/>
    <w:link w:val="a5"/>
    <w:rsid w:val="005D1A3B"/>
    <w:pPr>
      <w:spacing w:after="120"/>
    </w:pPr>
  </w:style>
  <w:style w:type="character" w:customStyle="1" w:styleId="a5">
    <w:name w:val="Основной текст Знак"/>
    <w:basedOn w:val="a0"/>
    <w:link w:val="a4"/>
    <w:rsid w:val="005D1A3B"/>
    <w:rPr>
      <w:rFonts w:eastAsia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5D1A3B"/>
    <w:pPr>
      <w:spacing w:line="360" w:lineRule="auto"/>
      <w:ind w:right="-261" w:firstLine="540"/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6"/>
    <w:rsid w:val="005D1A3B"/>
    <w:rPr>
      <w:rFonts w:eastAsia="Times New Roman"/>
      <w:lang w:eastAsia="ar-SA"/>
    </w:rPr>
  </w:style>
  <w:style w:type="paragraph" w:styleId="a7">
    <w:name w:val="Subtitle"/>
    <w:basedOn w:val="a"/>
    <w:next w:val="a4"/>
    <w:link w:val="a9"/>
    <w:qFormat/>
    <w:rsid w:val="005D1A3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9">
    <w:name w:val="Подзаголовок Знак"/>
    <w:basedOn w:val="a0"/>
    <w:link w:val="a7"/>
    <w:rsid w:val="005D1A3B"/>
    <w:rPr>
      <w:rFonts w:ascii="Arial" w:eastAsia="Microsoft YaHei" w:hAnsi="Arial" w:cs="Mangal"/>
      <w:i/>
      <w:iCs/>
      <w:lang w:eastAsia="ar-SA"/>
    </w:rPr>
  </w:style>
  <w:style w:type="paragraph" w:styleId="aa">
    <w:name w:val="Normal (Web)"/>
    <w:basedOn w:val="a"/>
    <w:rsid w:val="005D1A3B"/>
    <w:pPr>
      <w:spacing w:before="280" w:after="280"/>
    </w:pPr>
  </w:style>
  <w:style w:type="paragraph" w:styleId="ab">
    <w:name w:val="header"/>
    <w:basedOn w:val="a"/>
    <w:link w:val="ac"/>
    <w:rsid w:val="005D1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D1A3B"/>
    <w:rPr>
      <w:rFonts w:eastAsia="Times New Roman"/>
      <w:sz w:val="24"/>
      <w:szCs w:val="24"/>
      <w:lang w:eastAsia="ar-SA"/>
    </w:rPr>
  </w:style>
  <w:style w:type="character" w:styleId="ad">
    <w:name w:val="page number"/>
    <w:basedOn w:val="a0"/>
    <w:rsid w:val="005D1A3B"/>
  </w:style>
  <w:style w:type="character" w:customStyle="1" w:styleId="FontStyle36">
    <w:name w:val="Font Style36"/>
    <w:basedOn w:val="a0"/>
    <w:rsid w:val="00E65137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BE34FB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421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21833"/>
    <w:rPr>
      <w:rFonts w:eastAsia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E16151"/>
    <w:pPr>
      <w:widowControl w:val="0"/>
      <w:suppressAutoHyphens w:val="0"/>
      <w:autoSpaceDE w:val="0"/>
      <w:autoSpaceDN w:val="0"/>
      <w:adjustRightInd w:val="0"/>
      <w:spacing w:line="302" w:lineRule="exact"/>
      <w:ind w:hanging="341"/>
    </w:pPr>
    <w:rPr>
      <w:rFonts w:ascii="Courier New" w:hAnsi="Courier New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479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79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vi@dysh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vif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i-f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i-fes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3C41-EFB0-40AA-8879-9AC9AFFF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martynov.da</dc:creator>
  <cp:lastModifiedBy>user</cp:lastModifiedBy>
  <cp:revision>2</cp:revision>
  <cp:lastPrinted>2019-10-01T17:37:00Z</cp:lastPrinted>
  <dcterms:created xsi:type="dcterms:W3CDTF">2019-10-16T07:04:00Z</dcterms:created>
  <dcterms:modified xsi:type="dcterms:W3CDTF">2019-10-16T07:04:00Z</dcterms:modified>
</cp:coreProperties>
</file>