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14" w:rsidRPr="00B448A9" w:rsidRDefault="002B3214" w:rsidP="00B448A9">
      <w:pPr>
        <w:shd w:val="clear" w:color="auto" w:fill="FFFFFF"/>
        <w:ind w:left="4248"/>
        <w:jc w:val="both"/>
        <w:rPr>
          <w:color w:val="000000"/>
          <w:sz w:val="28"/>
          <w:szCs w:val="28"/>
        </w:rPr>
      </w:pPr>
      <w:r w:rsidRPr="00B448A9">
        <w:rPr>
          <w:color w:val="000000"/>
          <w:sz w:val="28"/>
          <w:szCs w:val="28"/>
        </w:rPr>
        <w:t>Зарубина Наталья Алексеевна, социальный педагог МБОУ «Средняя общеобразовательная школа № 8 им. Бусыгина М.И.», г. Усть-Илимск</w:t>
      </w:r>
      <w:r w:rsidRPr="00B448A9">
        <w:rPr>
          <w:sz w:val="28"/>
          <w:szCs w:val="28"/>
          <w:u w:val="single"/>
        </w:rPr>
        <w:t xml:space="preserve"> </w:t>
      </w:r>
    </w:p>
    <w:p w:rsidR="002B3214" w:rsidRPr="00B448A9" w:rsidRDefault="002B3214" w:rsidP="00B448A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B3214" w:rsidRPr="00B448A9" w:rsidRDefault="002B3214" w:rsidP="00B448A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448A9">
        <w:rPr>
          <w:b/>
          <w:bCs/>
          <w:sz w:val="28"/>
          <w:szCs w:val="28"/>
        </w:rPr>
        <w:t>СОЦИАЛЬНО-ПЕДАГОГИЧЕСКИЙ ПРОЕКТ «ШКОЛА+СЕМЬЯ ПРОТИВ ВРЕДНЫХ ПРИВЫЧЕК»</w:t>
      </w:r>
    </w:p>
    <w:p w:rsidR="002B3214" w:rsidRPr="00B448A9" w:rsidRDefault="002B3214" w:rsidP="00B448A9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8A9">
        <w:rPr>
          <w:rFonts w:ascii="Times New Roman" w:hAnsi="Times New Roman" w:cs="Times New Roman"/>
          <w:sz w:val="28"/>
          <w:szCs w:val="28"/>
        </w:rPr>
        <w:tab/>
        <w:t xml:space="preserve">Все большее количество семей сталкивается с проблемой детского и подросткового курения и алкоголизма. </w:t>
      </w:r>
      <w:r>
        <w:rPr>
          <w:rFonts w:ascii="Times New Roman" w:hAnsi="Times New Roman" w:cs="Times New Roman"/>
          <w:sz w:val="28"/>
          <w:szCs w:val="28"/>
        </w:rPr>
        <w:t xml:space="preserve">Это явление стало </w:t>
      </w:r>
      <w:r w:rsidRPr="00B448A9">
        <w:rPr>
          <w:rFonts w:ascii="Times New Roman" w:hAnsi="Times New Roman" w:cs="Times New Roman"/>
          <w:sz w:val="28"/>
          <w:szCs w:val="28"/>
        </w:rPr>
        <w:t xml:space="preserve">широко распространенным и открыто обсуждаемым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48A9">
        <w:rPr>
          <w:rFonts w:ascii="Times New Roman" w:hAnsi="Times New Roman" w:cs="Times New Roman"/>
          <w:sz w:val="28"/>
          <w:szCs w:val="28"/>
        </w:rPr>
        <w:t xml:space="preserve">современном мире. </w:t>
      </w:r>
      <w:r>
        <w:rPr>
          <w:rFonts w:ascii="Times New Roman" w:hAnsi="Times New Roman" w:cs="Times New Roman"/>
          <w:sz w:val="28"/>
          <w:szCs w:val="28"/>
        </w:rPr>
        <w:t>Подрастающее поколение</w:t>
      </w:r>
      <w:r w:rsidRPr="00B44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нескрываемым интересом </w:t>
      </w:r>
      <w:r w:rsidRPr="00B448A9">
        <w:rPr>
          <w:rFonts w:ascii="Times New Roman" w:hAnsi="Times New Roman" w:cs="Times New Roman"/>
          <w:sz w:val="28"/>
          <w:szCs w:val="28"/>
        </w:rPr>
        <w:t>проявля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48A9">
        <w:rPr>
          <w:rFonts w:ascii="Times New Roman" w:hAnsi="Times New Roman" w:cs="Times New Roman"/>
          <w:sz w:val="28"/>
          <w:szCs w:val="28"/>
        </w:rPr>
        <w:t>т интерес к древним привычкам и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48A9">
        <w:rPr>
          <w:rFonts w:ascii="Times New Roman" w:hAnsi="Times New Roman" w:cs="Times New Roman"/>
          <w:sz w:val="28"/>
          <w:szCs w:val="28"/>
        </w:rPr>
        <w:t>тся под постоянно возрастающим влиянием притягательности алкоголя и табакокурения. С каждым годом число детей и подростков, начинающих употребление табака и алкогольных напитков, возрастает, и особенно интенсивно в возрасте 11-15 лет.</w:t>
      </w:r>
    </w:p>
    <w:p w:rsidR="002B3214" w:rsidRPr="00B448A9" w:rsidRDefault="002B3214" w:rsidP="00B448A9">
      <w:pPr>
        <w:ind w:firstLine="708"/>
        <w:jc w:val="both"/>
        <w:rPr>
          <w:sz w:val="28"/>
          <w:szCs w:val="28"/>
        </w:rPr>
      </w:pPr>
      <w:r w:rsidRPr="00B448A9">
        <w:rPr>
          <w:sz w:val="28"/>
          <w:szCs w:val="28"/>
        </w:rPr>
        <w:t>Среди социальных проблем, способствующих курению и алкоголизму можно назвать такие, как отсутствие контакта с родителями, заинтересованность производителей и поставщиков табачных изделий в пропаганде курения, тотальная реклама, сформированный положительный имидж курящего в среде подростков, утверждение, что сигарета «Символ - красивой жизни». Подростки постепенно отдаляются от родителей, становятся более независимыми. Употребление табака и алкоголя воспринимается ими как проявление взрослости. У подростков преувеличенные представления о резервах собственного здоровья, своих физических возможностях и неоправданный оптимизм в отношении здоровья в будущем. Именно поэтому так актуальна тема профилактики курения и алкоголизма в детском и подростковом возрасте.</w:t>
      </w:r>
    </w:p>
    <w:p w:rsidR="002B3214" w:rsidRDefault="002B3214" w:rsidP="00B448A9">
      <w:pPr>
        <w:ind w:firstLine="708"/>
        <w:jc w:val="both"/>
        <w:rPr>
          <w:sz w:val="28"/>
          <w:szCs w:val="28"/>
        </w:rPr>
      </w:pPr>
      <w:r w:rsidRPr="00B448A9">
        <w:rPr>
          <w:sz w:val="28"/>
          <w:szCs w:val="28"/>
        </w:rPr>
        <w:t>Педагоги школы постоянно находятся в поиске новых методов, способствующих защите учащихся от пагубного влияния никотина и алкоголя. Все больше учителей начинают понимать, что предупреждение социально-негативных заболеваний – важная задача общеобразовательного учреждения. Социальные педагоги, администрация и психологи школы работают над проблемой сохранения полного психического и физического здоровья учащихся и родителей, духовного и социального благополучия, а не только отсутствия болезней и физических недостатков. Использование педагогических технологий и методических приёмов помог</w:t>
      </w:r>
      <w:r>
        <w:rPr>
          <w:sz w:val="28"/>
          <w:szCs w:val="28"/>
        </w:rPr>
        <w:t>ают</w:t>
      </w:r>
      <w:r w:rsidRPr="00B448A9">
        <w:rPr>
          <w:sz w:val="28"/>
          <w:szCs w:val="28"/>
        </w:rPr>
        <w:t xml:space="preserve"> развить духовные и физические возможности, эффективно взаимодействовать в отношениях «ученик-учитель-родитель», и тем самым повысить качество образования в школе. </w:t>
      </w:r>
      <w:r w:rsidRPr="00B448A9">
        <w:rPr>
          <w:sz w:val="28"/>
          <w:szCs w:val="28"/>
        </w:rPr>
        <w:tab/>
      </w:r>
    </w:p>
    <w:p w:rsidR="002B3214" w:rsidRDefault="002B3214" w:rsidP="00AA7CA9">
      <w:pPr>
        <w:ind w:firstLine="708"/>
        <w:jc w:val="both"/>
        <w:rPr>
          <w:color w:val="000000"/>
          <w:sz w:val="28"/>
          <w:szCs w:val="28"/>
        </w:rPr>
      </w:pPr>
      <w:r w:rsidRPr="00B448A9">
        <w:rPr>
          <w:sz w:val="28"/>
          <w:szCs w:val="28"/>
        </w:rPr>
        <w:t xml:space="preserve">Одна из главных задач государства и общества – обеспечение здоровья нации. </w:t>
      </w:r>
      <w:r w:rsidRPr="00B448A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оэтому в сентябрь 2014 года в МБОУ «СОШ № 8 им. Бусыгина М.И.» стартовал проект «Школа +Семья против вредных привычек», рассчитанный на два года. </w:t>
      </w:r>
    </w:p>
    <w:p w:rsidR="002B3214" w:rsidRPr="00AA7CA9" w:rsidRDefault="002B3214" w:rsidP="00AA7C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2014-2015 учебного года </w:t>
      </w:r>
      <w:r>
        <w:rPr>
          <w:sz w:val="28"/>
          <w:szCs w:val="28"/>
        </w:rPr>
        <w:t>в</w:t>
      </w:r>
      <w:r w:rsidRPr="00B448A9">
        <w:rPr>
          <w:sz w:val="28"/>
          <w:szCs w:val="28"/>
        </w:rPr>
        <w:t xml:space="preserve"> рамках реализации проекта «Школа + Семья против вредных привычек» проведена диагностика с целью выявления интересов учащихся, причин отклоняющегося поведения, позиции родителей в антиалкогольном воспитании детей, направленности семейных ценностных ориентаций. Проведены круглые столы, родительские собрания, тренинги, где родители узна</w:t>
      </w:r>
      <w:r>
        <w:rPr>
          <w:sz w:val="28"/>
          <w:szCs w:val="28"/>
        </w:rPr>
        <w:t>ли</w:t>
      </w:r>
      <w:r w:rsidRPr="00B448A9">
        <w:rPr>
          <w:sz w:val="28"/>
          <w:szCs w:val="28"/>
        </w:rPr>
        <w:t>, как научить ребенка отказаться от вредных привычек.</w:t>
      </w:r>
    </w:p>
    <w:p w:rsidR="002B3214" w:rsidRDefault="002B3214" w:rsidP="00AA7CA9">
      <w:pPr>
        <w:jc w:val="both"/>
        <w:rPr>
          <w:sz w:val="28"/>
          <w:szCs w:val="28"/>
        </w:rPr>
      </w:pPr>
      <w:r w:rsidRPr="00B448A9">
        <w:rPr>
          <w:sz w:val="28"/>
          <w:szCs w:val="28"/>
        </w:rPr>
        <w:tab/>
      </w:r>
      <w:r>
        <w:rPr>
          <w:sz w:val="28"/>
          <w:szCs w:val="28"/>
        </w:rPr>
        <w:t>Были о</w:t>
      </w:r>
      <w:r w:rsidRPr="00B448A9">
        <w:rPr>
          <w:sz w:val="28"/>
          <w:szCs w:val="28"/>
        </w:rPr>
        <w:t xml:space="preserve">рганизованы спортивные праздники, акции, творческие конкурсы, флешмоб, направленные на профилактику социально-негативных явлений </w:t>
      </w:r>
      <w:r>
        <w:rPr>
          <w:sz w:val="28"/>
          <w:szCs w:val="28"/>
        </w:rPr>
        <w:t>и искоренение вредных привычек</w:t>
      </w:r>
      <w:r w:rsidRPr="00346745">
        <w:rPr>
          <w:sz w:val="28"/>
          <w:szCs w:val="28"/>
        </w:rPr>
        <w:t xml:space="preserve"> &lt;</w:t>
      </w:r>
      <w:r>
        <w:rPr>
          <w:sz w:val="28"/>
          <w:szCs w:val="28"/>
        </w:rPr>
        <w:t>Рисунки № 1,2,3,4,6</w:t>
      </w:r>
      <w:r w:rsidRPr="00346745">
        <w:rPr>
          <w:sz w:val="28"/>
          <w:szCs w:val="28"/>
        </w:rPr>
        <w:t>&gt;</w:t>
      </w:r>
    </w:p>
    <w:p w:rsidR="002B3214" w:rsidRPr="00B54B1C" w:rsidRDefault="002B3214" w:rsidP="00B5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конкурсе стихотворений и рисунков</w:t>
      </w:r>
      <w:r w:rsidRPr="00B54B1C">
        <w:rPr>
          <w:sz w:val="28"/>
          <w:szCs w:val="28"/>
        </w:rPr>
        <w:t>&lt;</w:t>
      </w:r>
      <w:r>
        <w:rPr>
          <w:sz w:val="28"/>
          <w:szCs w:val="28"/>
        </w:rPr>
        <w:t>Рисунок 5</w:t>
      </w:r>
      <w:r w:rsidRPr="00B54B1C">
        <w:rPr>
          <w:sz w:val="28"/>
          <w:szCs w:val="28"/>
        </w:rPr>
        <w:t>&gt;</w:t>
      </w:r>
      <w:r>
        <w:rPr>
          <w:sz w:val="28"/>
          <w:szCs w:val="28"/>
        </w:rPr>
        <w:t xml:space="preserve">  о ценности здоровья первое место единогласно было присуждено ученице 6 класса, которая выступила с авторским обращением </w:t>
      </w:r>
      <w:r w:rsidRPr="00353CD6">
        <w:rPr>
          <w:sz w:val="28"/>
          <w:szCs w:val="28"/>
        </w:rPr>
        <w:t>к людям</w:t>
      </w:r>
      <w:r>
        <w:rPr>
          <w:sz w:val="28"/>
          <w:szCs w:val="28"/>
        </w:rPr>
        <w:t xml:space="preserve">. Это </w:t>
      </w:r>
      <w:r w:rsidRPr="00353CD6">
        <w:rPr>
          <w:sz w:val="28"/>
          <w:szCs w:val="28"/>
        </w:rPr>
        <w:t>крик о помощи и призыв сохранять, а не губить здоровье людей</w:t>
      </w:r>
      <w:r>
        <w:rPr>
          <w:sz w:val="28"/>
          <w:szCs w:val="28"/>
        </w:rPr>
        <w:t>.</w:t>
      </w:r>
    </w:p>
    <w:p w:rsidR="002B3214" w:rsidRPr="00353CD6" w:rsidRDefault="002B3214" w:rsidP="00346745">
      <w:pPr>
        <w:jc w:val="center"/>
        <w:rPr>
          <w:b/>
          <w:bCs/>
          <w:sz w:val="28"/>
          <w:szCs w:val="28"/>
        </w:rPr>
      </w:pPr>
      <w:r w:rsidRPr="00353CD6">
        <w:rPr>
          <w:b/>
          <w:bCs/>
          <w:sz w:val="28"/>
          <w:szCs w:val="28"/>
        </w:rPr>
        <w:t>Вредные привычки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Из какого космоса пришли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захватили Русь они?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без мечей, и без ракет,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Пройдя почти весь белый свет,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Не объявляя нам войны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Привычки, что нам всем вредны?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Хотим мы свежестью дышать,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Но парк прокурен весь опять.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Вдоль сосен, елей, тополей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Опять спешим пройти скорей.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Да и подъезд пока пройдешь,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Не раз, не два, табак вдохнешь.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 xml:space="preserve">На много лет вперед она – 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Россия – вся прокурена.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А вдруг все ветры улетят,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Проветривать не захотят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Подъезды множества домов,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улицы всех городов?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Дым от заводов и машин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Уже до горных  до вершин.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миллионы сигарет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Дохнут – и ветру хода нет!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почернеют облака,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свежий воздух свысока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Вниз с сожаленьем поглядит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Да и на полюс улетит.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Там будет хорошо летать,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На льдины белые взирать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радоваться там, и петь,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Землю бедную жалеть.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людям там внизу желать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Своею жизнью управлять.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Здоровыми всегда им быть,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Привычки вредные забыть.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Ведь каждый хочет долго жить,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Любимым быть и сам любить.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Пусть будет радостно, легко,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Разумно в жизни и светло.</w:t>
      </w:r>
    </w:p>
    <w:p w:rsidR="002B3214" w:rsidRPr="00353CD6" w:rsidRDefault="002B3214" w:rsidP="00346745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>И средь добра и красоты</w:t>
      </w:r>
    </w:p>
    <w:p w:rsidR="002B3214" w:rsidRPr="00346745" w:rsidRDefault="002B3214" w:rsidP="00AA7CA9">
      <w:pPr>
        <w:jc w:val="both"/>
        <w:rPr>
          <w:sz w:val="28"/>
          <w:szCs w:val="28"/>
        </w:rPr>
      </w:pPr>
      <w:r w:rsidRPr="00353CD6">
        <w:rPr>
          <w:sz w:val="28"/>
          <w:szCs w:val="28"/>
        </w:rPr>
        <w:t xml:space="preserve"> Пусть сбудутся у вас мечты!</w:t>
      </w:r>
    </w:p>
    <w:p w:rsidR="002B3214" w:rsidRPr="00B448A9" w:rsidRDefault="002B3214" w:rsidP="00AA7CA9">
      <w:pPr>
        <w:jc w:val="both"/>
        <w:rPr>
          <w:sz w:val="28"/>
          <w:szCs w:val="28"/>
        </w:rPr>
      </w:pPr>
      <w:r w:rsidRPr="00B448A9">
        <w:rPr>
          <w:sz w:val="28"/>
          <w:szCs w:val="28"/>
        </w:rPr>
        <w:tab/>
        <w:t xml:space="preserve"> На основании Федерального закона «О запрете на курение в общественных местах» школьным парламентом был принят «Закон о запрете курения на территории школы».</w:t>
      </w:r>
    </w:p>
    <w:p w:rsidR="002B3214" w:rsidRPr="00B448A9" w:rsidRDefault="002B3214" w:rsidP="00AA7CA9">
      <w:pPr>
        <w:jc w:val="both"/>
        <w:rPr>
          <w:sz w:val="28"/>
          <w:szCs w:val="28"/>
        </w:rPr>
      </w:pPr>
      <w:r w:rsidRPr="00B448A9">
        <w:rPr>
          <w:sz w:val="28"/>
          <w:szCs w:val="28"/>
        </w:rPr>
        <w:tab/>
        <w:t>Анализируя работу детского и родительского просвещения</w:t>
      </w:r>
      <w:r>
        <w:rPr>
          <w:sz w:val="28"/>
          <w:szCs w:val="28"/>
        </w:rPr>
        <w:t xml:space="preserve">, </w:t>
      </w:r>
      <w:r w:rsidRPr="00B448A9">
        <w:rPr>
          <w:sz w:val="28"/>
          <w:szCs w:val="28"/>
        </w:rPr>
        <w:t>можно сделать вывод, что есть необходимость продолжать формировать у детей и подростков основы культурного поведения, прививать навыки здорового образа жизни и сохранения собственного здоровья.</w:t>
      </w:r>
      <w:bookmarkStart w:id="0" w:name="_GoBack"/>
      <w:bookmarkEnd w:id="0"/>
    </w:p>
    <w:p w:rsidR="002B3214" w:rsidRPr="00B448A9" w:rsidRDefault="002B3214" w:rsidP="00AA7CA9">
      <w:pPr>
        <w:jc w:val="both"/>
        <w:rPr>
          <w:sz w:val="28"/>
          <w:szCs w:val="28"/>
        </w:rPr>
      </w:pPr>
      <w:r w:rsidRPr="00B448A9">
        <w:rPr>
          <w:sz w:val="28"/>
          <w:szCs w:val="28"/>
        </w:rPr>
        <w:tab/>
        <w:t>Необходимость ведения здорового образа жизни осознаётся практически всеми учащимися. Но за этим пониманием не всегда стоят реальные действия, что объясняется нежеланием менять устоявшиеся привычки.</w:t>
      </w:r>
    </w:p>
    <w:p w:rsidR="002B3214" w:rsidRPr="00B448A9" w:rsidRDefault="002B3214" w:rsidP="00AA7CA9">
      <w:pPr>
        <w:jc w:val="both"/>
        <w:rPr>
          <w:sz w:val="28"/>
          <w:szCs w:val="28"/>
        </w:rPr>
      </w:pPr>
      <w:r w:rsidRPr="00B448A9">
        <w:rPr>
          <w:sz w:val="28"/>
          <w:szCs w:val="28"/>
        </w:rPr>
        <w:tab/>
        <w:t xml:space="preserve">Как позитивный результат следует отметить тот фактор, что </w:t>
      </w:r>
      <w:r>
        <w:rPr>
          <w:sz w:val="28"/>
          <w:szCs w:val="28"/>
        </w:rPr>
        <w:t xml:space="preserve">с 13 до 3 снизилось количество учащихся, состоящих на учете школьного наркопоста, </w:t>
      </w:r>
      <w:r w:rsidRPr="00B448A9">
        <w:rPr>
          <w:sz w:val="28"/>
          <w:szCs w:val="28"/>
        </w:rPr>
        <w:t xml:space="preserve">т.е. система ранней профилактики даёт свои положительные результаты. </w:t>
      </w:r>
    </w:p>
    <w:p w:rsidR="002B3214" w:rsidRPr="00B448A9" w:rsidRDefault="002B3214" w:rsidP="00AA7CA9">
      <w:pPr>
        <w:jc w:val="both"/>
        <w:rPr>
          <w:sz w:val="28"/>
          <w:szCs w:val="28"/>
        </w:rPr>
      </w:pPr>
      <w:r w:rsidRPr="00B448A9">
        <w:rPr>
          <w:sz w:val="28"/>
          <w:szCs w:val="28"/>
        </w:rPr>
        <w:tab/>
        <w:t xml:space="preserve"> Использование новых технологий и форм работы позволили более актуально и продуктивно проводить работу, как с учащимися, так и с их родителями.</w:t>
      </w:r>
    </w:p>
    <w:p w:rsidR="002B3214" w:rsidRPr="00AA7CA9" w:rsidRDefault="002B3214" w:rsidP="00AA7CA9">
      <w:pPr>
        <w:jc w:val="both"/>
        <w:rPr>
          <w:sz w:val="28"/>
          <w:szCs w:val="28"/>
        </w:rPr>
      </w:pPr>
      <w:r w:rsidRPr="00B448A9">
        <w:rPr>
          <w:sz w:val="28"/>
          <w:szCs w:val="28"/>
        </w:rPr>
        <w:tab/>
        <w:t>Необходимо продолжать вести работу совместно с органами системы профилактики. Чаще привлекать сотрудников служб и ведомств, ведущими работу в данном направлении. Усилить и разнообразить работу по предупреждению и распространению социально-негативных явлений в среде учащихся школы и жителей микрорайона через работу в рамках проекта «Школа + семья против вредных привычек» и школьной программы «Школа – территория здоровья», расширить волонтерское движение среди учащихся.</w:t>
      </w:r>
    </w:p>
    <w:p w:rsidR="002B3214" w:rsidRPr="00B448A9" w:rsidRDefault="002B3214" w:rsidP="00B448A9">
      <w:pPr>
        <w:jc w:val="center"/>
        <w:rPr>
          <w:b/>
          <w:bCs/>
          <w:sz w:val="28"/>
          <w:szCs w:val="28"/>
        </w:rPr>
      </w:pPr>
      <w:r w:rsidRPr="00B448A9">
        <w:rPr>
          <w:b/>
          <w:bCs/>
          <w:sz w:val="28"/>
          <w:szCs w:val="28"/>
        </w:rPr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626"/>
      </w:tblGrid>
      <w:tr w:rsidR="002B3214" w:rsidRPr="00B448A9">
        <w:tc>
          <w:tcPr>
            <w:tcW w:w="2547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Цель проекта</w:t>
            </w:r>
          </w:p>
        </w:tc>
        <w:tc>
          <w:tcPr>
            <w:tcW w:w="7626" w:type="dxa"/>
          </w:tcPr>
          <w:p w:rsidR="002B3214" w:rsidRPr="005D2336" w:rsidRDefault="002B3214" w:rsidP="005D2336">
            <w:pPr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воспитание устойчивого негативного отношения к курению и алкоголю у детей и подростков, снижение уровня употребления алкоголя родителями</w:t>
            </w:r>
          </w:p>
        </w:tc>
      </w:tr>
      <w:tr w:rsidR="002B3214" w:rsidRPr="00B448A9">
        <w:tc>
          <w:tcPr>
            <w:tcW w:w="2547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7626" w:type="dxa"/>
          </w:tcPr>
          <w:p w:rsidR="002B3214" w:rsidRPr="005D2336" w:rsidRDefault="002B3214" w:rsidP="005D2336">
            <w:pPr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помочь осознать масштабы вреда курения и алкоголя для организма подростка; </w:t>
            </w:r>
          </w:p>
          <w:p w:rsidR="002B3214" w:rsidRPr="005D2336" w:rsidRDefault="002B3214" w:rsidP="005D2336">
            <w:pPr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формировать отрицательное отношение к курению и алкоголю;</w:t>
            </w:r>
          </w:p>
          <w:p w:rsidR="002B3214" w:rsidRPr="005D2336" w:rsidRDefault="002B3214" w:rsidP="005D2336">
            <w:pPr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организовать родительский всеобуч «Семья и школа вместе»;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создать информационное поле для родителей;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использовать профилактические программы, направленные на формирование здорового образа жизни.</w:t>
            </w:r>
          </w:p>
        </w:tc>
      </w:tr>
      <w:tr w:rsidR="002B3214" w:rsidRPr="00B448A9">
        <w:tc>
          <w:tcPr>
            <w:tcW w:w="10173" w:type="dxa"/>
            <w:gridSpan w:val="2"/>
          </w:tcPr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b/>
                <w:bCs/>
                <w:sz w:val="28"/>
                <w:szCs w:val="28"/>
              </w:rPr>
              <w:t>Сроки и этапы выполнения проекта (22 месяца)</w:t>
            </w:r>
          </w:p>
        </w:tc>
      </w:tr>
      <w:tr w:rsidR="002B3214" w:rsidRPr="00B448A9">
        <w:trPr>
          <w:trHeight w:val="829"/>
        </w:trPr>
        <w:tc>
          <w:tcPr>
            <w:tcW w:w="2547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Перечень разделов и основных мероприятий</w:t>
            </w:r>
          </w:p>
        </w:tc>
        <w:tc>
          <w:tcPr>
            <w:tcW w:w="7626" w:type="dxa"/>
          </w:tcPr>
          <w:p w:rsidR="002B3214" w:rsidRPr="005D2336" w:rsidRDefault="002B3214" w:rsidP="005D2336">
            <w:pPr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b/>
                <w:bCs/>
                <w:sz w:val="28"/>
                <w:szCs w:val="28"/>
              </w:rPr>
              <w:t xml:space="preserve">Первый этап. </w:t>
            </w:r>
            <w:r w:rsidRPr="005D2336">
              <w:rPr>
                <w:sz w:val="28"/>
                <w:szCs w:val="28"/>
              </w:rPr>
              <w:t>Организационный (сентябрь 2014г.). Выявление проблемы. Социально-педагогическое анкетирование учащихся и их родителей. Организация взаимодействия с врачами-наркологами, предпринимателями города и руководителями учреждений дополнительного образования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b/>
                <w:bCs/>
                <w:sz w:val="28"/>
                <w:szCs w:val="28"/>
              </w:rPr>
              <w:t xml:space="preserve">Второй этап. </w:t>
            </w:r>
            <w:r w:rsidRPr="005D2336">
              <w:rPr>
                <w:sz w:val="28"/>
                <w:szCs w:val="28"/>
              </w:rPr>
              <w:t xml:space="preserve">Организационно-практический (октябрь 2014г. –май 2016г.). 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1. Реализация плановых мероприятий.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2. Тематические классные часы, консультации, мероприятия (деловые игры, мини спектакли, родительские собрания).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3.Организация занятости детей «группы риска» в дополнительном образовании.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4.Организация и проведение тематических дискотек.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5. Изучение истории курения табака и алкогольных напитков.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6. Выставка специальной литературы.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7. Целевые экскурсии в отдел по делам несовершеннолетних.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8. Тематические встречи с врачами-наркологами, педиатрами.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 9. Пополнение педагогической копилки с тематическими материалами.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10. Публикации на школьном сайте.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b/>
                <w:bCs/>
                <w:sz w:val="28"/>
                <w:szCs w:val="28"/>
              </w:rPr>
              <w:t xml:space="preserve">Третий этап. </w:t>
            </w:r>
            <w:r w:rsidRPr="005D2336">
              <w:rPr>
                <w:sz w:val="28"/>
                <w:szCs w:val="28"/>
              </w:rPr>
              <w:t>Аналитический</w:t>
            </w:r>
            <w:r w:rsidRPr="005D2336">
              <w:rPr>
                <w:b/>
                <w:bCs/>
                <w:sz w:val="28"/>
                <w:szCs w:val="28"/>
              </w:rPr>
              <w:t xml:space="preserve"> </w:t>
            </w:r>
            <w:r w:rsidRPr="005D2336">
              <w:rPr>
                <w:sz w:val="28"/>
                <w:szCs w:val="28"/>
              </w:rPr>
              <w:t xml:space="preserve">(июнь 2016г.).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1. Анализ положительных и отрицательных результатов проекта на основе данных мониторинга.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2. Выпуск тематических буклетов.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3. Разработка рекомендаций для классных руководителей «Новые формы работы с детьми по профилактике вредных привычек».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4. Статьи на сайт школы: «В будущее без вредных привычек», «Путь к здоровью». </w:t>
            </w:r>
          </w:p>
          <w:p w:rsidR="002B3214" w:rsidRPr="005D2336" w:rsidRDefault="002B3214" w:rsidP="005D2336">
            <w:pPr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5. Обобщение опыта работы на школьном педагогическом семинаре и городском методическом объединении социальных педагогов.</w:t>
            </w:r>
          </w:p>
        </w:tc>
      </w:tr>
      <w:tr w:rsidR="002B3214" w:rsidRPr="00B448A9">
        <w:tc>
          <w:tcPr>
            <w:tcW w:w="2547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Исполнители разделов и основных мероприятий</w:t>
            </w:r>
          </w:p>
        </w:tc>
        <w:tc>
          <w:tcPr>
            <w:tcW w:w="7626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Социальные педагоги, заместитель директора по ВР, педагоги – психологи, педагоги-организаторы, классные руководители, зам. директора по дополнительному образованию, учителя физической культуры, педагоги дополнительного образования</w:t>
            </w:r>
          </w:p>
        </w:tc>
      </w:tr>
      <w:tr w:rsidR="002B3214" w:rsidRPr="00B448A9">
        <w:tc>
          <w:tcPr>
            <w:tcW w:w="2547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Возраст учащихся </w:t>
            </w:r>
          </w:p>
        </w:tc>
        <w:tc>
          <w:tcPr>
            <w:tcW w:w="7626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Учащиеся 4-7 классов, родители, отряд волонтеров</w:t>
            </w:r>
          </w:p>
        </w:tc>
      </w:tr>
      <w:tr w:rsidR="002B3214" w:rsidRPr="00B448A9">
        <w:tc>
          <w:tcPr>
            <w:tcW w:w="2547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Состав проектной группы</w:t>
            </w:r>
          </w:p>
        </w:tc>
        <w:tc>
          <w:tcPr>
            <w:tcW w:w="7626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Социальные педагоги, психологи, заместитель директора по ВР, заместитель директора по дополнительному образованию, классные руководители, учителя дополнительного образования</w:t>
            </w:r>
          </w:p>
        </w:tc>
      </w:tr>
      <w:tr w:rsidR="002B3214" w:rsidRPr="00B448A9">
        <w:tc>
          <w:tcPr>
            <w:tcW w:w="2547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Тип проекта</w:t>
            </w:r>
          </w:p>
        </w:tc>
        <w:tc>
          <w:tcPr>
            <w:tcW w:w="7626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Социально-ориентированный</w:t>
            </w:r>
          </w:p>
        </w:tc>
      </w:tr>
      <w:tr w:rsidR="002B3214" w:rsidRPr="00B448A9">
        <w:tc>
          <w:tcPr>
            <w:tcW w:w="2547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Объем и источники финансирования проекта </w:t>
            </w:r>
          </w:p>
        </w:tc>
        <w:tc>
          <w:tcPr>
            <w:tcW w:w="7626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 xml:space="preserve">8.000.00 рублей (приобретение дисков, видеокассет, специальной литературы, призовой фонд) – спонсорские средства </w:t>
            </w:r>
          </w:p>
        </w:tc>
      </w:tr>
      <w:tr w:rsidR="002B3214" w:rsidRPr="00B448A9">
        <w:trPr>
          <w:trHeight w:val="186"/>
        </w:trPr>
        <w:tc>
          <w:tcPr>
            <w:tcW w:w="2547" w:type="dxa"/>
          </w:tcPr>
          <w:p w:rsidR="002B3214" w:rsidRPr="005D2336" w:rsidRDefault="002B3214" w:rsidP="005D2336">
            <w:pPr>
              <w:tabs>
                <w:tab w:val="left" w:pos="3675"/>
              </w:tabs>
              <w:snapToGrid w:val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626" w:type="dxa"/>
          </w:tcPr>
          <w:p w:rsidR="002B3214" w:rsidRPr="005D2336" w:rsidRDefault="002B3214" w:rsidP="005D2336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уменьшение факторов риска, приводящих к злоупотреблению курения и алкоголя в подростковой среде;</w:t>
            </w:r>
          </w:p>
          <w:p w:rsidR="002B3214" w:rsidRPr="005D2336" w:rsidRDefault="002B3214" w:rsidP="005D2336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утверждение здорового образа жизни;</w:t>
            </w:r>
          </w:p>
          <w:p w:rsidR="002B3214" w:rsidRPr="005D2336" w:rsidRDefault="002B3214" w:rsidP="005D2336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снижение уровня правонарушений и преступлений в школе и микрорайоне;</w:t>
            </w:r>
          </w:p>
          <w:p w:rsidR="002B3214" w:rsidRPr="005D2336" w:rsidRDefault="002B3214" w:rsidP="005D2336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организация занятости детей «группы риска»;</w:t>
            </w:r>
          </w:p>
          <w:p w:rsidR="002B3214" w:rsidRPr="005D2336" w:rsidRDefault="002B3214" w:rsidP="005D2336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сформированность социально-коммуникативных компетенций;</w:t>
            </w:r>
          </w:p>
          <w:p w:rsidR="002B3214" w:rsidRPr="005D2336" w:rsidRDefault="002B3214" w:rsidP="005D2336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применение новых форм и методов в работе с детьми «группы риска» и родителями;</w:t>
            </w:r>
          </w:p>
          <w:p w:rsidR="002B3214" w:rsidRPr="005D2336" w:rsidRDefault="002B3214" w:rsidP="005D2336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5D2336">
              <w:rPr>
                <w:sz w:val="28"/>
                <w:szCs w:val="28"/>
              </w:rPr>
              <w:t>привлечение родителей к активному участию в жизни класса и школы.</w:t>
            </w:r>
          </w:p>
        </w:tc>
      </w:tr>
    </w:tbl>
    <w:p w:rsidR="002B3214" w:rsidRPr="00F303FF" w:rsidRDefault="002B3214" w:rsidP="00960416">
      <w:pPr>
        <w:tabs>
          <w:tab w:val="left" w:pos="3980"/>
        </w:tabs>
        <w:jc w:val="center"/>
        <w:rPr>
          <w:b/>
          <w:bCs/>
          <w:sz w:val="28"/>
          <w:szCs w:val="28"/>
        </w:rPr>
      </w:pPr>
      <w:r w:rsidRPr="00B448A9">
        <w:rPr>
          <w:b/>
          <w:bCs/>
          <w:sz w:val="28"/>
          <w:szCs w:val="28"/>
        </w:rPr>
        <w:t>Состав проектной группы</w:t>
      </w:r>
    </w:p>
    <w:tbl>
      <w:tblPr>
        <w:tblW w:w="10088" w:type="dxa"/>
        <w:tblInd w:w="-106" w:type="dxa"/>
        <w:tblLayout w:type="fixed"/>
        <w:tblLook w:val="0000"/>
      </w:tblPr>
      <w:tblGrid>
        <w:gridCol w:w="457"/>
        <w:gridCol w:w="1977"/>
        <w:gridCol w:w="7654"/>
      </w:tblGrid>
      <w:tr w:rsidR="002B3214" w:rsidRPr="00B448A9">
        <w:trPr>
          <w:trHeight w:val="22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2B3214" w:rsidRPr="00B448A9">
        <w:trPr>
          <w:trHeight w:val="2264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>организует социально значимые мероприятия, предусматривающие формирование у учащихся этических и нравственных навыков;</w:t>
            </w:r>
          </w:p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>вырабатывает и координирует своевременные программы действий в решении проблем несовершеннолетних; организует и отслеживает деятельность классных руководителей по работе с несовершеннолетними</w:t>
            </w:r>
          </w:p>
        </w:tc>
      </w:tr>
      <w:tr w:rsidR="002B3214" w:rsidRPr="00B448A9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Психологи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>изучает личность ученика и классный коллектив, интересы ребёнка;</w:t>
            </w:r>
          </w:p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>анализирует причины возникновения трудностей в обучении и поведении ребенка</w:t>
            </w:r>
          </w:p>
        </w:tc>
      </w:tr>
      <w:tr w:rsidR="002B3214" w:rsidRPr="00B448A9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>изучает жизнедеятельность ребенка в семье и школе;</w:t>
            </w:r>
          </w:p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>выявляет (анкетирование, наблюдение) склонность к вредным привычкам;</w:t>
            </w:r>
          </w:p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>организует и координирует комплексную работу по профилактике вредных привычек;</w:t>
            </w:r>
          </w:p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 xml:space="preserve">взаимодействует с врачами-наркологами, педагогами дополнительного образования, предпринимателями города; </w:t>
            </w:r>
          </w:p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>вовлекает учащихся в деятельность   во внеурочное время, способствующую развитию положительных социальных навыков и форм поведения;</w:t>
            </w:r>
          </w:p>
          <w:p w:rsidR="002B3214" w:rsidRPr="00F303FF" w:rsidRDefault="002B3214" w:rsidP="00F303F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F303FF">
              <w:rPr>
                <w:sz w:val="28"/>
                <w:szCs w:val="28"/>
              </w:rPr>
              <w:t xml:space="preserve">организует тематические классные часы, консультации, акции, дискотеки, выставки, встречи, экскурсии, занятость </w:t>
            </w:r>
            <w:r>
              <w:rPr>
                <w:sz w:val="28"/>
                <w:szCs w:val="28"/>
              </w:rPr>
              <w:t>учащихся во внеурочное время</w:t>
            </w:r>
          </w:p>
        </w:tc>
      </w:tr>
      <w:tr w:rsidR="002B3214" w:rsidRPr="00B448A9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содействует и проводит тематические классные часы, внеклассные мероприятия по профилактике вредных привычек;</w:t>
            </w:r>
          </w:p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вовлекает учащихся в деятельность   во внеурочное время, способствующую развитию положительных социальных навыков и форм поведения;</w:t>
            </w:r>
          </w:p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ind w:left="175" w:firstLine="0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вовлекает родите</w:t>
            </w:r>
            <w:r>
              <w:rPr>
                <w:sz w:val="28"/>
                <w:szCs w:val="28"/>
              </w:rPr>
              <w:t>лей во взаимодействие со школой</w:t>
            </w:r>
          </w:p>
        </w:tc>
      </w:tr>
      <w:tr w:rsidR="002B3214" w:rsidRPr="00B448A9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Учителя дополнительного образования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организуют занятость учащихся;</w:t>
            </w:r>
          </w:p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применяют новые формы</w:t>
            </w:r>
            <w:r>
              <w:rPr>
                <w:sz w:val="28"/>
                <w:szCs w:val="28"/>
              </w:rPr>
              <w:t xml:space="preserve"> работы с детьми «группы риска»</w:t>
            </w:r>
          </w:p>
        </w:tc>
      </w:tr>
      <w:tr w:rsidR="002B3214" w:rsidRPr="00B448A9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Педагоги - организаторы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организуют занятость учащихся;</w:t>
            </w:r>
          </w:p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вовлекает учащихся в деятельность   во внеурочное время, способствующую развитию положительных социальных навыков и форм поведения;</w:t>
            </w:r>
          </w:p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проводит тематические внеклассные мероприятия по профилактике вредных привычек;</w:t>
            </w:r>
          </w:p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вовлекает родите</w:t>
            </w:r>
            <w:r>
              <w:rPr>
                <w:sz w:val="28"/>
                <w:szCs w:val="28"/>
              </w:rPr>
              <w:t>лей во взаимодействие со школой</w:t>
            </w:r>
          </w:p>
        </w:tc>
      </w:tr>
      <w:tr w:rsidR="002B3214" w:rsidRPr="00B448A9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привлечение учащихся и родителей к проблеме сохранения собственного здоровья;</w:t>
            </w:r>
          </w:p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формирование навыков здорового образа жизни;</w:t>
            </w:r>
          </w:p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вовлекает учащихся в спортивную деятельность   во внеурочное время, способствующую развитию положительных соци</w:t>
            </w:r>
            <w:r>
              <w:rPr>
                <w:sz w:val="28"/>
                <w:szCs w:val="28"/>
              </w:rPr>
              <w:t>альных навыков и форм поведения</w:t>
            </w:r>
          </w:p>
        </w:tc>
      </w:tr>
      <w:tr w:rsidR="002B3214" w:rsidRPr="00B448A9">
        <w:trPr>
          <w:trHeight w:val="96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3214" w:rsidRPr="00B448A9" w:rsidRDefault="002B3214" w:rsidP="00B448A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Координационный совет прое</w:t>
            </w:r>
            <w:r>
              <w:rPr>
                <w:sz w:val="28"/>
                <w:szCs w:val="28"/>
              </w:rPr>
              <w:t>кта</w:t>
            </w:r>
          </w:p>
          <w:p w:rsidR="002B3214" w:rsidRPr="00B448A9" w:rsidRDefault="002B3214" w:rsidP="00B448A9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snapToGrid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осуществляет руководство проектом;</w:t>
            </w:r>
          </w:p>
          <w:p w:rsidR="002B3214" w:rsidRPr="00B448A9" w:rsidRDefault="002B3214" w:rsidP="00F303FF">
            <w:pPr>
              <w:widowControl w:val="0"/>
              <w:numPr>
                <w:ilvl w:val="0"/>
                <w:numId w:val="14"/>
              </w:numPr>
              <w:autoSpaceDE w:val="0"/>
              <w:ind w:left="175" w:firstLine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организует и координирует взаимодействие со специалистами городских и школьных структур</w:t>
            </w:r>
          </w:p>
        </w:tc>
      </w:tr>
    </w:tbl>
    <w:p w:rsidR="002B3214" w:rsidRPr="00B448A9" w:rsidRDefault="002B3214" w:rsidP="0096041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проекта</w:t>
      </w:r>
    </w:p>
    <w:p w:rsidR="002B3214" w:rsidRPr="00B448A9" w:rsidRDefault="002B3214" w:rsidP="00F303FF">
      <w:pPr>
        <w:widowControl w:val="0"/>
        <w:numPr>
          <w:ilvl w:val="1"/>
          <w:numId w:val="7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448A9">
        <w:rPr>
          <w:sz w:val="28"/>
          <w:szCs w:val="28"/>
        </w:rPr>
        <w:t>Организация взаимодействия со специалистами: врачами-наркологами, инспекторами отдела по делам несовершеннолетних, участковым оперуполномоченным, предпринимателями и педагогами дополнительного образования школы и города.</w:t>
      </w:r>
    </w:p>
    <w:p w:rsidR="002B3214" w:rsidRPr="00B448A9" w:rsidRDefault="002B3214" w:rsidP="00F303FF">
      <w:pPr>
        <w:widowControl w:val="0"/>
        <w:numPr>
          <w:ilvl w:val="1"/>
          <w:numId w:val="7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448A9">
        <w:rPr>
          <w:sz w:val="28"/>
          <w:szCs w:val="28"/>
        </w:rPr>
        <w:t>Проведение комплексных консультаций по профилактике вредных привычек «группы риска» для подростков и их родителей с участием специалистов школьного и городского уровня.</w:t>
      </w:r>
    </w:p>
    <w:p w:rsidR="002B3214" w:rsidRPr="00B448A9" w:rsidRDefault="002B3214" w:rsidP="00F303FF">
      <w:pPr>
        <w:widowControl w:val="0"/>
        <w:numPr>
          <w:ilvl w:val="1"/>
          <w:numId w:val="7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448A9">
        <w:rPr>
          <w:sz w:val="28"/>
          <w:szCs w:val="28"/>
        </w:rPr>
        <w:t>Осуществление информационно-просветительской работы с целью профилактики и устранения вредных привычек и недостатков семейного воспитания через организацию занятости учащихся «группы риска».</w:t>
      </w:r>
    </w:p>
    <w:p w:rsidR="002B3214" w:rsidRPr="00960416" w:rsidRDefault="002B3214" w:rsidP="00B448A9">
      <w:pPr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48A9">
        <w:rPr>
          <w:sz w:val="28"/>
          <w:szCs w:val="28"/>
        </w:rPr>
        <w:t xml:space="preserve">Диагностика причин отклоняющегося поведения и реализация индивидуальных коррекционно-развивающих программ. </w:t>
      </w:r>
    </w:p>
    <w:p w:rsidR="002B3214" w:rsidRPr="002B0D1D" w:rsidRDefault="002B3214" w:rsidP="002B0D1D">
      <w:pPr>
        <w:jc w:val="both"/>
        <w:rPr>
          <w:sz w:val="28"/>
          <w:szCs w:val="28"/>
        </w:rPr>
      </w:pPr>
      <w:r w:rsidRPr="00B448A9">
        <w:rPr>
          <w:sz w:val="28"/>
          <w:szCs w:val="28"/>
        </w:rPr>
        <w:tab/>
        <w:t>Для реализации комплексного подхода по профилактике вредных привычек в социально-педагогической копилке школы имеются материалы для педагогов и родителей. Эффективные меры по профилактике курения и употребления алкогольных напитков помогут многим учащимся обойти стороной данные формы зависимости. Использование комплекса методических материалов, позволит семье и школе придерживаться единого подхода в воспитании подрастающего поколения и предупреждает возможность возникновения конфликта ценностей у детей и подростков.</w:t>
      </w:r>
    </w:p>
    <w:p w:rsidR="002B3214" w:rsidRPr="002B0D1D" w:rsidRDefault="002B3214" w:rsidP="00960416">
      <w:pPr>
        <w:jc w:val="center"/>
        <w:rPr>
          <w:b/>
          <w:bCs/>
          <w:sz w:val="28"/>
          <w:szCs w:val="28"/>
        </w:rPr>
      </w:pPr>
      <w:r w:rsidRPr="00B448A9">
        <w:rPr>
          <w:b/>
          <w:bCs/>
          <w:sz w:val="28"/>
          <w:szCs w:val="28"/>
        </w:rPr>
        <w:t>Критерии и методы отслеж</w:t>
      </w:r>
      <w:r>
        <w:rPr>
          <w:b/>
          <w:bCs/>
          <w:sz w:val="28"/>
          <w:szCs w:val="28"/>
        </w:rPr>
        <w:t>ивания результативности проекта</w:t>
      </w:r>
    </w:p>
    <w:tbl>
      <w:tblPr>
        <w:tblW w:w="10065" w:type="dxa"/>
        <w:tblInd w:w="-106" w:type="dxa"/>
        <w:tblLayout w:type="fixed"/>
        <w:tblLook w:val="0000"/>
      </w:tblPr>
      <w:tblGrid>
        <w:gridCol w:w="648"/>
        <w:gridCol w:w="3718"/>
        <w:gridCol w:w="5699"/>
      </w:tblGrid>
      <w:tr w:rsidR="002B3214" w:rsidRPr="00B4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Методы</w:t>
            </w:r>
          </w:p>
        </w:tc>
      </w:tr>
      <w:tr w:rsidR="002B3214" w:rsidRPr="00B448A9">
        <w:trPr>
          <w:trHeight w:val="13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 xml:space="preserve">ьно - </w:t>
            </w:r>
            <w:r w:rsidRPr="00B448A9">
              <w:rPr>
                <w:sz w:val="28"/>
                <w:szCs w:val="28"/>
              </w:rPr>
              <w:t>коммуникативные компетенции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Социально-психолого-</w:t>
            </w:r>
            <w:r>
              <w:rPr>
                <w:sz w:val="28"/>
                <w:szCs w:val="28"/>
              </w:rPr>
              <w:t xml:space="preserve">педагогическая </w:t>
            </w:r>
            <w:r w:rsidRPr="00B448A9">
              <w:rPr>
                <w:sz w:val="28"/>
                <w:szCs w:val="28"/>
              </w:rPr>
              <w:t>диагностика: анкетирование по выявлению наклонностей к табакокурению и употреблению алкоголя, интересов ребенка, по направленности семейных ценностных ориентаций, взаимоотношений в семье</w:t>
            </w:r>
          </w:p>
        </w:tc>
      </w:tr>
      <w:tr w:rsidR="002B3214" w:rsidRPr="00B448A9">
        <w:trPr>
          <w:trHeight w:val="9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Учёт в ОДН (отделе по делам несовершеннолетних), КДН и ЗП (комиссии по делам 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8A9">
              <w:rPr>
                <w:sz w:val="28"/>
                <w:szCs w:val="28"/>
              </w:rPr>
              <w:t>есовершеннолетних и защите их прав), наркологическом кабинете, школьном наркопосте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Школьный мониторинг социально- психолого-педагогической службы о детях и семьях</w:t>
            </w:r>
            <w:r>
              <w:rPr>
                <w:sz w:val="28"/>
                <w:szCs w:val="28"/>
              </w:rPr>
              <w:t>,</w:t>
            </w:r>
            <w:r w:rsidRPr="00B448A9">
              <w:rPr>
                <w:sz w:val="28"/>
                <w:szCs w:val="28"/>
              </w:rPr>
              <w:t xml:space="preserve"> состоящих на учете в ОДН, КДН и ЗП, наркологическом кабинете, школьном наркопосте</w:t>
            </w:r>
          </w:p>
        </w:tc>
      </w:tr>
      <w:tr w:rsidR="002B3214" w:rsidRPr="00B448A9">
        <w:trPr>
          <w:trHeight w:val="7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Занятость школьников </w:t>
            </w:r>
          </w:p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в городской системе дополнительного образования (учреждения культуры, спорта, Центре детского творчества и т.д.), </w:t>
            </w:r>
          </w:p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в системе дополнительного образования на базе </w:t>
            </w:r>
            <w:r>
              <w:rPr>
                <w:sz w:val="28"/>
                <w:szCs w:val="28"/>
              </w:rPr>
              <w:t>обще</w:t>
            </w:r>
            <w:r w:rsidRPr="00B448A9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ых</w:t>
            </w:r>
            <w:r w:rsidRPr="00B44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Мониторинг занятости школьников в городской системе дополнительного образования, в системе дополнительного образования на базе </w:t>
            </w:r>
            <w:r>
              <w:rPr>
                <w:sz w:val="28"/>
                <w:szCs w:val="28"/>
              </w:rPr>
              <w:t>обще</w:t>
            </w:r>
            <w:r w:rsidRPr="00B448A9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ых учреждений</w:t>
            </w:r>
          </w:p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B3214" w:rsidRPr="002B0D1D" w:rsidRDefault="002B3214" w:rsidP="00960416">
      <w:pPr>
        <w:pStyle w:val="Heading3"/>
        <w:numPr>
          <w:ilvl w:val="0"/>
          <w:numId w:val="0"/>
        </w:numPr>
        <w:rPr>
          <w:sz w:val="28"/>
          <w:szCs w:val="28"/>
        </w:rPr>
      </w:pPr>
      <w:r w:rsidRPr="00B448A9">
        <w:rPr>
          <w:sz w:val="28"/>
          <w:szCs w:val="28"/>
        </w:rPr>
        <w:t>План работы с учащимися и родителями (4-7 классы)</w:t>
      </w:r>
      <w:r>
        <w:rPr>
          <w:sz w:val="28"/>
          <w:szCs w:val="28"/>
        </w:rPr>
        <w:t xml:space="preserve"> </w:t>
      </w:r>
      <w:r w:rsidRPr="002B0D1D">
        <w:rPr>
          <w:sz w:val="28"/>
          <w:szCs w:val="28"/>
        </w:rPr>
        <w:t>на 2014 - 2015 гг.</w:t>
      </w:r>
    </w:p>
    <w:tbl>
      <w:tblPr>
        <w:tblW w:w="10065" w:type="dxa"/>
        <w:tblInd w:w="-106" w:type="dxa"/>
        <w:tblLayout w:type="fixed"/>
        <w:tblLook w:val="0000"/>
      </w:tblPr>
      <w:tblGrid>
        <w:gridCol w:w="5"/>
        <w:gridCol w:w="648"/>
        <w:gridCol w:w="4425"/>
        <w:gridCol w:w="1416"/>
        <w:gridCol w:w="3571"/>
      </w:tblGrid>
      <w:tr w:rsidR="002B3214" w:rsidRPr="00B448A9">
        <w:trPr>
          <w:trHeight w:val="361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 xml:space="preserve">Содержание и формы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B3214" w:rsidRPr="00B448A9">
        <w:trPr>
          <w:trHeight w:val="136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учащихся: «Мои интересы», </w:t>
            </w:r>
            <w:r w:rsidRPr="00B448A9">
              <w:rPr>
                <w:sz w:val="28"/>
                <w:szCs w:val="28"/>
              </w:rPr>
              <w:t>«Вредные привычки»</w:t>
            </w:r>
            <w:r>
              <w:rPr>
                <w:sz w:val="28"/>
                <w:szCs w:val="28"/>
              </w:rPr>
              <w:t xml:space="preserve">, </w:t>
            </w:r>
            <w:r w:rsidRPr="00B448A9">
              <w:rPr>
                <w:sz w:val="28"/>
                <w:szCs w:val="28"/>
              </w:rPr>
              <w:t xml:space="preserve">«Об агрессии». 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Цель:</w:t>
            </w:r>
            <w:r w:rsidRPr="00B448A9">
              <w:rPr>
                <w:sz w:val="28"/>
                <w:szCs w:val="28"/>
              </w:rPr>
              <w:t xml:space="preserve"> выявление интересов учащихся, причин отклоняющегося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сентябрь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октябрь март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классный руководитель, педагог-психолог</w:t>
            </w:r>
          </w:p>
        </w:tc>
      </w:tr>
      <w:tr w:rsidR="002B3214" w:rsidRPr="00B448A9">
        <w:trPr>
          <w:trHeight w:val="99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Анкетирование родителей учащихся: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- «Самооценка позиции родителей в антиалкогольном воспитании детей»;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</w:t>
            </w:r>
            <w:r w:rsidRPr="00B448A9">
              <w:rPr>
                <w:sz w:val="28"/>
                <w:szCs w:val="28"/>
              </w:rPr>
              <w:t>аправленност</w:t>
            </w:r>
            <w:r>
              <w:rPr>
                <w:sz w:val="28"/>
                <w:szCs w:val="28"/>
              </w:rPr>
              <w:t>ь</w:t>
            </w:r>
            <w:r w:rsidRPr="00B448A9">
              <w:rPr>
                <w:sz w:val="28"/>
                <w:szCs w:val="28"/>
              </w:rPr>
              <w:t xml:space="preserve"> семейных ценностных ориентаций»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ноябрь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классный руководитель, педагог-психолог</w:t>
            </w:r>
          </w:p>
        </w:tc>
      </w:tr>
      <w:tr w:rsidR="002B3214" w:rsidRPr="00B448A9">
        <w:trPr>
          <w:trHeight w:val="712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Создание позитивной среды для учащихся «группы риска»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Социальный педагог зам. директора по ВР, зам. директора по дополнительному образованию, педагог-организатор, классный руководитель </w:t>
            </w:r>
          </w:p>
        </w:tc>
      </w:tr>
      <w:tr w:rsidR="002B3214" w:rsidRPr="00B448A9">
        <w:trPr>
          <w:trHeight w:val="712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Индивидуальные и коллективные беседы с учащимися об их отношении к табакокурению и алкоголю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</w:t>
            </w:r>
            <w:r w:rsidRPr="00B448A9">
              <w:rPr>
                <w:sz w:val="28"/>
                <w:szCs w:val="28"/>
              </w:rPr>
              <w:t xml:space="preserve"> классный руководитель</w:t>
            </w:r>
            <w:r>
              <w:rPr>
                <w:sz w:val="28"/>
                <w:szCs w:val="28"/>
              </w:rPr>
              <w:t>,</w:t>
            </w:r>
            <w:r w:rsidRPr="00B448A9">
              <w:rPr>
                <w:sz w:val="28"/>
                <w:szCs w:val="28"/>
              </w:rPr>
              <w:t xml:space="preserve"> медицинский работник</w:t>
            </w:r>
          </w:p>
        </w:tc>
      </w:tr>
      <w:tr w:rsidR="002B3214" w:rsidRPr="00B448A9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Организация досуга и занятости детей «группы риска»</w:t>
            </w:r>
          </w:p>
          <w:p w:rsidR="002B3214" w:rsidRPr="00B448A9" w:rsidRDefault="002B3214" w:rsidP="002B0D1D">
            <w:pPr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Социальный педагог, зам. директора по ВР, педагог-организатор, зам. директора по дополнительному образованию, классный руководитель </w:t>
            </w:r>
          </w:p>
        </w:tc>
      </w:tr>
      <w:tr w:rsidR="002B3214" w:rsidRPr="00B448A9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Поиск и установление контактов с предпринимателями города, формирование благотворительного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Координационный совет, руководитель 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</w:tc>
      </w:tr>
      <w:tr w:rsidR="002B3214" w:rsidRPr="00B448A9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 «Брось сигарету!», </w:t>
            </w:r>
            <w:r w:rsidRPr="00B448A9">
              <w:rPr>
                <w:sz w:val="28"/>
                <w:szCs w:val="28"/>
              </w:rPr>
              <w:t>«НЕТ – вредным привычкам!»</w:t>
            </w:r>
            <w:r>
              <w:rPr>
                <w:sz w:val="28"/>
                <w:szCs w:val="28"/>
              </w:rPr>
              <w:t xml:space="preserve">, </w:t>
            </w:r>
            <w:r w:rsidRPr="00B448A9">
              <w:rPr>
                <w:sz w:val="28"/>
                <w:szCs w:val="28"/>
              </w:rPr>
              <w:t>«Мы против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зам. директора по ВР, педагог-организатор, классный руководитель, школьный отряд волонтеров</w:t>
            </w:r>
          </w:p>
        </w:tc>
      </w:tr>
      <w:tr w:rsidR="002B3214" w:rsidRPr="00B448A9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Творческие конкурсы в форме:</w:t>
            </w:r>
            <w:r>
              <w:rPr>
                <w:sz w:val="28"/>
                <w:szCs w:val="28"/>
              </w:rPr>
              <w:t xml:space="preserve"> </w:t>
            </w:r>
            <w:r w:rsidRPr="00B448A9">
              <w:rPr>
                <w:sz w:val="28"/>
                <w:szCs w:val="28"/>
              </w:rPr>
              <w:t>устный журнал «Традиции моей семьи</w:t>
            </w:r>
            <w:r>
              <w:rPr>
                <w:sz w:val="28"/>
                <w:szCs w:val="28"/>
              </w:rPr>
              <w:t xml:space="preserve">»; </w:t>
            </w:r>
            <w:r w:rsidRPr="00B448A9">
              <w:rPr>
                <w:sz w:val="28"/>
                <w:szCs w:val="28"/>
              </w:rPr>
              <w:t>исследовательская работа «История курения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 зам. директора по ВР,  педагог-организатор, классный руководитель</w:t>
            </w:r>
          </w:p>
        </w:tc>
      </w:tr>
      <w:tr w:rsidR="002B3214" w:rsidRPr="00B448A9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Разработка новых форм и методов работы с детьми «группы риска» и родителями:</w:t>
            </w:r>
            <w:r>
              <w:rPr>
                <w:sz w:val="28"/>
                <w:szCs w:val="28"/>
              </w:rPr>
              <w:t xml:space="preserve"> и</w:t>
            </w:r>
            <w:r w:rsidRPr="00B448A9">
              <w:rPr>
                <w:sz w:val="28"/>
                <w:szCs w:val="28"/>
              </w:rPr>
              <w:t>нтерактивные родительские собрания</w:t>
            </w:r>
            <w:r>
              <w:rPr>
                <w:sz w:val="28"/>
                <w:szCs w:val="28"/>
              </w:rPr>
              <w:t>: «От перемены мест слагаемых…», «Семья в моей жизни».</w:t>
            </w:r>
          </w:p>
          <w:p w:rsidR="002B3214" w:rsidRPr="00B448A9" w:rsidRDefault="002B3214" w:rsidP="002B0D1D">
            <w:pPr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Тренинги для детей и родителей:</w:t>
            </w:r>
            <w:r>
              <w:rPr>
                <w:sz w:val="28"/>
                <w:szCs w:val="28"/>
              </w:rPr>
              <w:t xml:space="preserve"> «Помоги себе сам»; </w:t>
            </w:r>
            <w:r w:rsidRPr="00B448A9">
              <w:rPr>
                <w:sz w:val="28"/>
                <w:szCs w:val="28"/>
              </w:rPr>
              <w:t>«Возьмемся за руки»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 зам. директора по ВР,  зам. директора по дополнительному образованию,  педагог-психолог, классный руководитель</w:t>
            </w:r>
          </w:p>
        </w:tc>
      </w:tr>
      <w:tr w:rsidR="002B3214" w:rsidRPr="00B448A9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Организация спортивных праздников:</w:t>
            </w:r>
            <w:r>
              <w:rPr>
                <w:sz w:val="28"/>
                <w:szCs w:val="28"/>
              </w:rPr>
              <w:t xml:space="preserve"> </w:t>
            </w:r>
            <w:r w:rsidRPr="00B448A9">
              <w:rPr>
                <w:sz w:val="28"/>
                <w:szCs w:val="28"/>
              </w:rPr>
              <w:t xml:space="preserve">«В </w:t>
            </w:r>
            <w:r>
              <w:rPr>
                <w:sz w:val="28"/>
                <w:szCs w:val="28"/>
              </w:rPr>
              <w:t xml:space="preserve">здоровом теле – здоровый дух!»; </w:t>
            </w:r>
            <w:r w:rsidRPr="00B448A9">
              <w:rPr>
                <w:sz w:val="28"/>
                <w:szCs w:val="28"/>
              </w:rPr>
              <w:t>«Мама, папа и я – спортивная семья!»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 зам. директора по ВР,   учитель физической культуры, классный руководитель</w:t>
            </w:r>
          </w:p>
        </w:tc>
      </w:tr>
      <w:tr w:rsidR="002B3214" w:rsidRPr="00B448A9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Проект: «Здоровый образ жизни»               (ученики 5 «Г» класса);</w:t>
            </w:r>
          </w:p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- «Современный шк</w:t>
            </w:r>
            <w:r>
              <w:rPr>
                <w:sz w:val="28"/>
                <w:szCs w:val="28"/>
              </w:rPr>
              <w:t>ольник против вредных привычек» (</w:t>
            </w:r>
            <w:r w:rsidRPr="00B448A9">
              <w:rPr>
                <w:sz w:val="28"/>
                <w:szCs w:val="28"/>
              </w:rPr>
              <w:t>презентация проектов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апрель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Руководитель проекта,</w:t>
            </w:r>
          </w:p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классный руководитель,</w:t>
            </w:r>
          </w:p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ученики 5 «Г» класса</w:t>
            </w:r>
          </w:p>
        </w:tc>
      </w:tr>
      <w:tr w:rsidR="002B3214" w:rsidRPr="00B448A9">
        <w:trPr>
          <w:gridBefore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Презентация проекта  «Школа + Семья против вредных привычек» на педагогическом семинаре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май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B3214" w:rsidRPr="00B448A9" w:rsidRDefault="002B3214" w:rsidP="00B448A9">
      <w:pPr>
        <w:rPr>
          <w:sz w:val="28"/>
          <w:szCs w:val="28"/>
        </w:rPr>
      </w:pPr>
    </w:p>
    <w:p w:rsidR="002B3214" w:rsidRPr="002B0D1D" w:rsidRDefault="002B3214" w:rsidP="00B448A9">
      <w:pPr>
        <w:pStyle w:val="Heading3"/>
        <w:ind w:left="0"/>
        <w:rPr>
          <w:sz w:val="28"/>
          <w:szCs w:val="28"/>
        </w:rPr>
      </w:pPr>
      <w:r w:rsidRPr="00B448A9">
        <w:rPr>
          <w:sz w:val="28"/>
          <w:szCs w:val="28"/>
        </w:rPr>
        <w:t>План работы с учащимися и родителями   (4 - 7 классы)</w:t>
      </w:r>
      <w:r>
        <w:rPr>
          <w:sz w:val="28"/>
          <w:szCs w:val="28"/>
        </w:rPr>
        <w:t xml:space="preserve"> </w:t>
      </w:r>
      <w:r w:rsidRPr="002B0D1D">
        <w:rPr>
          <w:sz w:val="28"/>
          <w:szCs w:val="28"/>
        </w:rPr>
        <w:t>на 2015 - 2016 гг.</w:t>
      </w:r>
    </w:p>
    <w:p w:rsidR="002B3214" w:rsidRPr="00B448A9" w:rsidRDefault="002B3214" w:rsidP="00B448A9">
      <w:pPr>
        <w:rPr>
          <w:b/>
          <w:bCs/>
          <w:sz w:val="28"/>
          <w:szCs w:val="28"/>
        </w:rPr>
      </w:pPr>
    </w:p>
    <w:tbl>
      <w:tblPr>
        <w:tblW w:w="10065" w:type="dxa"/>
        <w:tblInd w:w="2" w:type="dxa"/>
        <w:tblLayout w:type="fixed"/>
        <w:tblLook w:val="0000"/>
      </w:tblPr>
      <w:tblGrid>
        <w:gridCol w:w="648"/>
        <w:gridCol w:w="4455"/>
        <w:gridCol w:w="1418"/>
        <w:gridCol w:w="3544"/>
      </w:tblGrid>
      <w:tr w:rsidR="002B3214" w:rsidRPr="00B448A9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 xml:space="preserve">Содержание и формы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B3214" w:rsidRPr="00B448A9">
        <w:trPr>
          <w:trHeight w:val="4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 Организация досуга и занятости детей «группы риска»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Социальный педагог, зам. директора по УВР, зам. директора доп. образования, педагог-организатор, классный руководитель </w:t>
            </w:r>
          </w:p>
        </w:tc>
      </w:tr>
      <w:tr w:rsidR="002B3214" w:rsidRPr="00B448A9">
        <w:trPr>
          <w:trHeight w:val="10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Организация и проведение тематических бесед, дискотек и мероприятий с учащимися и родителями:</w:t>
            </w:r>
            <w:r>
              <w:rPr>
                <w:sz w:val="28"/>
                <w:szCs w:val="28"/>
              </w:rPr>
              <w:t xml:space="preserve"> «О здоровом образе жизни», </w:t>
            </w:r>
            <w:r w:rsidRPr="00B448A9">
              <w:rPr>
                <w:sz w:val="28"/>
                <w:szCs w:val="28"/>
              </w:rPr>
              <w:t>«Вредны</w:t>
            </w:r>
            <w:r>
              <w:rPr>
                <w:sz w:val="28"/>
                <w:szCs w:val="28"/>
              </w:rPr>
              <w:t>е привычки, полезные привычки», «Пьянство и алкоголизм».</w:t>
            </w:r>
          </w:p>
          <w:p w:rsidR="002B3214" w:rsidRPr="00B448A9" w:rsidRDefault="002B3214" w:rsidP="002B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B448A9">
              <w:rPr>
                <w:sz w:val="28"/>
                <w:szCs w:val="28"/>
              </w:rPr>
              <w:t>иалоги «А всё-та</w:t>
            </w:r>
            <w:r>
              <w:rPr>
                <w:sz w:val="28"/>
                <w:szCs w:val="28"/>
              </w:rPr>
              <w:t xml:space="preserve">ки, со спиртным или без него?», </w:t>
            </w:r>
            <w:r w:rsidRPr="00B448A9">
              <w:rPr>
                <w:sz w:val="28"/>
                <w:szCs w:val="28"/>
              </w:rPr>
              <w:t>«А как веселиться без шампанского?»</w:t>
            </w:r>
          </w:p>
          <w:p w:rsidR="002B3214" w:rsidRPr="00B448A9" w:rsidRDefault="002B3214" w:rsidP="002B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448A9">
              <w:rPr>
                <w:sz w:val="28"/>
                <w:szCs w:val="28"/>
              </w:rPr>
              <w:t>ини-спектакль «Парад вредных привычек»</w:t>
            </w:r>
            <w:r>
              <w:rPr>
                <w:sz w:val="28"/>
                <w:szCs w:val="28"/>
              </w:rPr>
              <w:t>.</w:t>
            </w:r>
          </w:p>
          <w:p w:rsidR="002B3214" w:rsidRPr="00B448A9" w:rsidRDefault="002B3214" w:rsidP="002B0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448A9">
              <w:rPr>
                <w:sz w:val="28"/>
                <w:szCs w:val="28"/>
              </w:rPr>
              <w:t>ворческие семейные конкурсы</w:t>
            </w:r>
            <w:r>
              <w:rPr>
                <w:sz w:val="28"/>
                <w:szCs w:val="28"/>
              </w:rPr>
              <w:t xml:space="preserve"> «Вместе весело шагать»; </w:t>
            </w:r>
            <w:r w:rsidRPr="00B448A9">
              <w:rPr>
                <w:sz w:val="28"/>
                <w:szCs w:val="28"/>
              </w:rPr>
              <w:t>«За здоровьем всей семьёй»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педагог- психолог, педагог-организатор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зам. директора по ВР</w:t>
            </w:r>
          </w:p>
        </w:tc>
      </w:tr>
      <w:tr w:rsidR="002B3214" w:rsidRPr="00B448A9">
        <w:trPr>
          <w:trHeight w:val="10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  <w:r w:rsidRPr="00B448A9">
              <w:rPr>
                <w:sz w:val="28"/>
                <w:szCs w:val="28"/>
              </w:rPr>
              <w:t xml:space="preserve"> «Современный подросток против вредных привычек!»</w:t>
            </w:r>
            <w:r>
              <w:rPr>
                <w:sz w:val="28"/>
                <w:szCs w:val="28"/>
              </w:rPr>
              <w:t xml:space="preserve">, </w:t>
            </w:r>
            <w:r w:rsidRPr="00B448A9">
              <w:rPr>
                <w:sz w:val="28"/>
                <w:szCs w:val="28"/>
              </w:rPr>
              <w:t>«Как помочь нашим детям сказать - НЕТ!»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сентябрь</w:t>
            </w:r>
          </w:p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школьный отряд волонтеров</w:t>
            </w:r>
          </w:p>
        </w:tc>
      </w:tr>
      <w:tr w:rsidR="002B3214" w:rsidRPr="00B448A9">
        <w:trPr>
          <w:trHeight w:val="12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Мониторинг: уровень правонарушений и преступлений по школе; социальная активность и занятость детей «группы риска»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Социальный педагог, зам. директора по ВР, педагог-организатор </w:t>
            </w:r>
          </w:p>
        </w:tc>
      </w:tr>
      <w:tr w:rsidR="002B3214" w:rsidRPr="00B448A9">
        <w:trPr>
          <w:trHeight w:val="3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тематических буклетов </w:t>
            </w:r>
            <w:r w:rsidRPr="00B448A9">
              <w:rPr>
                <w:sz w:val="28"/>
                <w:szCs w:val="28"/>
              </w:rPr>
              <w:t>«Береги здоровье смолоду!»</w:t>
            </w:r>
            <w:r>
              <w:rPr>
                <w:sz w:val="28"/>
                <w:szCs w:val="28"/>
              </w:rPr>
              <w:t xml:space="preserve">, </w:t>
            </w:r>
            <w:r w:rsidRPr="00B448A9">
              <w:rPr>
                <w:sz w:val="28"/>
                <w:szCs w:val="28"/>
              </w:rPr>
              <w:t>«Вся правда о курении»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</w:p>
        </w:tc>
      </w:tr>
      <w:tr w:rsidR="002B3214" w:rsidRPr="00B448A9">
        <w:trPr>
          <w:trHeight w:val="3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Флэш- </w:t>
            </w:r>
            <w:r w:rsidRPr="00B448A9">
              <w:rPr>
                <w:sz w:val="28"/>
                <w:szCs w:val="28"/>
              </w:rPr>
              <w:t>моб: «Мы выбираем жизнь!»</w:t>
            </w:r>
            <w:r>
              <w:rPr>
                <w:sz w:val="28"/>
                <w:szCs w:val="28"/>
              </w:rPr>
              <w:t xml:space="preserve">, </w:t>
            </w:r>
            <w:r w:rsidRPr="00B448A9">
              <w:rPr>
                <w:sz w:val="28"/>
                <w:szCs w:val="28"/>
              </w:rPr>
              <w:t>«Мы против вредных привычек!»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школьный отряд волонтеров</w:t>
            </w:r>
          </w:p>
        </w:tc>
      </w:tr>
      <w:tr w:rsidR="002B3214" w:rsidRPr="00B4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 xml:space="preserve">Консультации </w:t>
            </w:r>
            <w:r>
              <w:rPr>
                <w:sz w:val="28"/>
                <w:szCs w:val="28"/>
              </w:rPr>
              <w:t xml:space="preserve">для педагогов </w:t>
            </w:r>
            <w:r w:rsidRPr="00B448A9">
              <w:rPr>
                <w:sz w:val="28"/>
                <w:szCs w:val="28"/>
              </w:rPr>
              <w:t>«Работа с родителями по профилактике табакокурения, пьянства, наркомании</w:t>
            </w:r>
            <w:r>
              <w:rPr>
                <w:sz w:val="28"/>
                <w:szCs w:val="28"/>
              </w:rPr>
              <w:t xml:space="preserve"> и токсикомании», </w:t>
            </w:r>
            <w:r w:rsidRPr="00B448A9">
              <w:rPr>
                <w:sz w:val="28"/>
                <w:szCs w:val="28"/>
              </w:rPr>
              <w:t>«Новые формы работы с детьми «группы риска» и их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</w:t>
            </w:r>
          </w:p>
          <w:p w:rsidR="002B3214" w:rsidRPr="00B448A9" w:rsidRDefault="002B3214" w:rsidP="002B0D1D">
            <w:pPr>
              <w:tabs>
                <w:tab w:val="left" w:pos="-1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B3214" w:rsidRPr="00B4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 xml:space="preserve">ольный сайт в Интернете, статьи </w:t>
            </w:r>
            <w:r w:rsidRPr="00B448A9">
              <w:rPr>
                <w:sz w:val="28"/>
                <w:szCs w:val="28"/>
              </w:rPr>
              <w:t>«В</w:t>
            </w:r>
            <w:r>
              <w:rPr>
                <w:sz w:val="28"/>
                <w:szCs w:val="28"/>
              </w:rPr>
              <w:t xml:space="preserve"> будущее без вредных привычек», </w:t>
            </w:r>
            <w:r w:rsidRPr="00B448A9">
              <w:rPr>
                <w:sz w:val="28"/>
                <w:szCs w:val="28"/>
              </w:rPr>
              <w:t xml:space="preserve"> «Путь к здоровью»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Социальный педагог, школьный отряд волонтеров</w:t>
            </w:r>
          </w:p>
        </w:tc>
      </w:tr>
      <w:tr w:rsidR="002B3214" w:rsidRPr="00B448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B448A9">
            <w:pPr>
              <w:tabs>
                <w:tab w:val="left" w:pos="-1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B448A9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Опыт построения системы работы в школ</w:t>
            </w:r>
            <w:r>
              <w:rPr>
                <w:sz w:val="28"/>
                <w:szCs w:val="28"/>
              </w:rPr>
              <w:t>е по теме</w:t>
            </w:r>
            <w:r w:rsidRPr="00B448A9">
              <w:rPr>
                <w:sz w:val="28"/>
                <w:szCs w:val="28"/>
              </w:rPr>
              <w:t xml:space="preserve"> «Сохранение здоровья учащихся» на городском методическом объединении социальных педагогов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center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14" w:rsidRPr="00B448A9" w:rsidRDefault="002B3214" w:rsidP="002B0D1D">
            <w:pPr>
              <w:tabs>
                <w:tab w:val="left" w:pos="-180"/>
              </w:tabs>
              <w:snapToGrid w:val="0"/>
              <w:jc w:val="both"/>
              <w:rPr>
                <w:sz w:val="28"/>
                <w:szCs w:val="28"/>
              </w:rPr>
            </w:pPr>
            <w:r w:rsidRPr="00B448A9">
              <w:rPr>
                <w:sz w:val="28"/>
                <w:szCs w:val="28"/>
              </w:rPr>
              <w:t>Руководитель проекта, социальный педагог</w:t>
            </w:r>
          </w:p>
        </w:tc>
      </w:tr>
    </w:tbl>
    <w:p w:rsidR="002B3214" w:rsidRPr="00B448A9" w:rsidRDefault="002B3214" w:rsidP="00AA7CA9">
      <w:pPr>
        <w:rPr>
          <w:sz w:val="28"/>
          <w:szCs w:val="28"/>
        </w:rPr>
      </w:pPr>
    </w:p>
    <w:p w:rsidR="002B3214" w:rsidRPr="00B448A9" w:rsidRDefault="002B3214" w:rsidP="00B448A9">
      <w:pPr>
        <w:rPr>
          <w:sz w:val="28"/>
          <w:szCs w:val="28"/>
        </w:rPr>
      </w:pPr>
      <w:r w:rsidRPr="00B448A9">
        <w:rPr>
          <w:sz w:val="28"/>
          <w:szCs w:val="28"/>
        </w:rPr>
        <w:tab/>
      </w:r>
      <w:r w:rsidRPr="00B448A9">
        <w:rPr>
          <w:sz w:val="28"/>
          <w:szCs w:val="28"/>
        </w:rPr>
        <w:tab/>
      </w:r>
      <w:r w:rsidRPr="00B448A9">
        <w:rPr>
          <w:sz w:val="28"/>
          <w:szCs w:val="28"/>
        </w:rPr>
        <w:tab/>
      </w:r>
      <w:r w:rsidRPr="00B448A9">
        <w:rPr>
          <w:sz w:val="28"/>
          <w:szCs w:val="28"/>
        </w:rPr>
        <w:tab/>
      </w:r>
      <w:r w:rsidRPr="00B448A9">
        <w:rPr>
          <w:sz w:val="28"/>
          <w:szCs w:val="28"/>
        </w:rPr>
        <w:tab/>
      </w:r>
      <w:r w:rsidRPr="00B448A9">
        <w:rPr>
          <w:sz w:val="28"/>
          <w:szCs w:val="28"/>
        </w:rPr>
        <w:tab/>
        <w:t xml:space="preserve">                    </w:t>
      </w:r>
    </w:p>
    <w:p w:rsidR="002B3214" w:rsidRPr="00AA7CA9" w:rsidRDefault="002B3214" w:rsidP="00AA7CA9">
      <w:pPr>
        <w:rPr>
          <w:b/>
          <w:bCs/>
          <w:sz w:val="28"/>
          <w:szCs w:val="28"/>
        </w:rPr>
      </w:pPr>
      <w:r w:rsidRPr="00AA7CA9">
        <w:rPr>
          <w:b/>
          <w:bCs/>
          <w:sz w:val="28"/>
          <w:szCs w:val="28"/>
        </w:rPr>
        <w:t>Список литературы</w:t>
      </w:r>
    </w:p>
    <w:p w:rsidR="002B3214" w:rsidRPr="00AA7CA9" w:rsidRDefault="002B3214" w:rsidP="00AA7CA9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A7CA9">
        <w:rPr>
          <w:sz w:val="28"/>
          <w:szCs w:val="28"/>
        </w:rPr>
        <w:t>Колесов Д.В.  Уроки нравственного здоровья. М.: Институт возрастной физиологии, 2000.</w:t>
      </w:r>
    </w:p>
    <w:p w:rsidR="002B3214" w:rsidRPr="00AA7CA9" w:rsidRDefault="002B3214" w:rsidP="00AA7CA9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A7CA9">
        <w:rPr>
          <w:sz w:val="28"/>
          <w:szCs w:val="28"/>
        </w:rPr>
        <w:t>Соколов Я.В. Наш выбор: здоровый образ жизни: Книга для учащихся 5-7 классов – М.: НИЦ Гражданин, 2012.</w:t>
      </w:r>
    </w:p>
    <w:p w:rsidR="002B3214" w:rsidRPr="00AA7CA9" w:rsidRDefault="002B3214" w:rsidP="00AA7CA9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A7CA9">
        <w:rPr>
          <w:sz w:val="28"/>
          <w:szCs w:val="28"/>
        </w:rPr>
        <w:t>Шишковец Т.А. Справочник социального педагога 5-11 класс. М.: ВАКО, 2007.</w:t>
      </w:r>
    </w:p>
    <w:p w:rsidR="002B3214" w:rsidRPr="00B448A9" w:rsidRDefault="002B3214" w:rsidP="00B448A9">
      <w:pPr>
        <w:ind w:firstLine="709"/>
        <w:jc w:val="center"/>
        <w:rPr>
          <w:i/>
          <w:iCs/>
          <w:sz w:val="28"/>
          <w:szCs w:val="28"/>
        </w:rPr>
      </w:pPr>
    </w:p>
    <w:p w:rsidR="002B3214" w:rsidRPr="00B448A9" w:rsidRDefault="002B3214" w:rsidP="00B448A9">
      <w:pPr>
        <w:rPr>
          <w:b/>
          <w:bCs/>
          <w:sz w:val="28"/>
          <w:szCs w:val="28"/>
        </w:rPr>
      </w:pPr>
    </w:p>
    <w:p w:rsidR="002B3214" w:rsidRPr="00B448A9" w:rsidRDefault="002B3214" w:rsidP="00B448A9">
      <w:pPr>
        <w:jc w:val="both"/>
        <w:rPr>
          <w:sz w:val="28"/>
          <w:szCs w:val="28"/>
        </w:rPr>
      </w:pPr>
      <w:r w:rsidRPr="00B448A9">
        <w:rPr>
          <w:b/>
          <w:bCs/>
          <w:sz w:val="28"/>
          <w:szCs w:val="28"/>
        </w:rPr>
        <w:t xml:space="preserve">      </w:t>
      </w:r>
    </w:p>
    <w:p w:rsidR="002B3214" w:rsidRPr="00B448A9" w:rsidRDefault="002B3214" w:rsidP="00B448A9">
      <w:pPr>
        <w:jc w:val="both"/>
        <w:rPr>
          <w:sz w:val="28"/>
          <w:szCs w:val="28"/>
        </w:rPr>
      </w:pPr>
    </w:p>
    <w:p w:rsidR="002B3214" w:rsidRPr="00B448A9" w:rsidRDefault="002B3214" w:rsidP="00B448A9">
      <w:pPr>
        <w:jc w:val="center"/>
        <w:rPr>
          <w:sz w:val="28"/>
          <w:szCs w:val="28"/>
        </w:rPr>
      </w:pPr>
    </w:p>
    <w:p w:rsidR="002B3214" w:rsidRPr="00B448A9" w:rsidRDefault="002B3214" w:rsidP="00B448A9">
      <w:pPr>
        <w:rPr>
          <w:b/>
          <w:bCs/>
          <w:sz w:val="28"/>
          <w:szCs w:val="28"/>
        </w:rPr>
      </w:pPr>
      <w:r w:rsidRPr="00B448A9">
        <w:rPr>
          <w:sz w:val="28"/>
          <w:szCs w:val="28"/>
        </w:rPr>
        <w:tab/>
      </w:r>
    </w:p>
    <w:p w:rsidR="002B3214" w:rsidRPr="00B448A9" w:rsidRDefault="002B3214" w:rsidP="00B448A9">
      <w:pPr>
        <w:rPr>
          <w:b/>
          <w:bCs/>
          <w:sz w:val="28"/>
          <w:szCs w:val="28"/>
        </w:rPr>
      </w:pPr>
    </w:p>
    <w:p w:rsidR="002B3214" w:rsidRPr="00B448A9" w:rsidRDefault="002B3214" w:rsidP="00B448A9">
      <w:pPr>
        <w:rPr>
          <w:b/>
          <w:bCs/>
          <w:sz w:val="28"/>
          <w:szCs w:val="28"/>
        </w:rPr>
      </w:pPr>
    </w:p>
    <w:p w:rsidR="002B3214" w:rsidRPr="00B448A9" w:rsidRDefault="002B3214" w:rsidP="00B448A9">
      <w:pPr>
        <w:rPr>
          <w:b/>
          <w:bCs/>
          <w:sz w:val="28"/>
          <w:szCs w:val="28"/>
        </w:rPr>
      </w:pPr>
    </w:p>
    <w:p w:rsidR="002B3214" w:rsidRPr="00B448A9" w:rsidRDefault="002B3214" w:rsidP="00B448A9">
      <w:pPr>
        <w:rPr>
          <w:b/>
          <w:bCs/>
          <w:sz w:val="28"/>
          <w:szCs w:val="28"/>
        </w:rPr>
      </w:pPr>
    </w:p>
    <w:p w:rsidR="002B3214" w:rsidRPr="00B448A9" w:rsidRDefault="002B3214" w:rsidP="00B448A9">
      <w:pPr>
        <w:rPr>
          <w:b/>
          <w:bCs/>
          <w:sz w:val="28"/>
          <w:szCs w:val="28"/>
        </w:rPr>
      </w:pPr>
    </w:p>
    <w:p w:rsidR="002B3214" w:rsidRPr="00B448A9" w:rsidRDefault="002B3214" w:rsidP="00B448A9">
      <w:pPr>
        <w:rPr>
          <w:b/>
          <w:bCs/>
          <w:sz w:val="28"/>
          <w:szCs w:val="28"/>
        </w:rPr>
      </w:pPr>
    </w:p>
    <w:p w:rsidR="002B3214" w:rsidRPr="00B448A9" w:rsidRDefault="002B3214" w:rsidP="00B448A9">
      <w:pPr>
        <w:rPr>
          <w:b/>
          <w:bCs/>
          <w:sz w:val="28"/>
          <w:szCs w:val="28"/>
        </w:rPr>
      </w:pPr>
    </w:p>
    <w:p w:rsidR="002B3214" w:rsidRPr="00B448A9" w:rsidRDefault="002B3214" w:rsidP="00B448A9">
      <w:pPr>
        <w:ind w:firstLine="708"/>
        <w:jc w:val="both"/>
        <w:rPr>
          <w:sz w:val="28"/>
          <w:szCs w:val="28"/>
        </w:rPr>
      </w:pPr>
    </w:p>
    <w:p w:rsidR="002B3214" w:rsidRPr="00B448A9" w:rsidRDefault="002B3214" w:rsidP="00B448A9">
      <w:pPr>
        <w:rPr>
          <w:sz w:val="28"/>
          <w:szCs w:val="28"/>
        </w:rPr>
      </w:pPr>
    </w:p>
    <w:p w:rsidR="002B3214" w:rsidRPr="00B448A9" w:rsidRDefault="002B3214" w:rsidP="00B448A9">
      <w:pPr>
        <w:rPr>
          <w:sz w:val="28"/>
          <w:szCs w:val="28"/>
        </w:rPr>
      </w:pPr>
    </w:p>
    <w:sectPr w:rsidR="002B3214" w:rsidRPr="00B448A9" w:rsidSect="00B447F4">
      <w:footerReference w:type="default" r:id="rId7"/>
      <w:pgSz w:w="11906" w:h="16838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14" w:rsidRDefault="002B3214">
      <w:r>
        <w:separator/>
      </w:r>
    </w:p>
  </w:endnote>
  <w:endnote w:type="continuationSeparator" w:id="0">
    <w:p w:rsidR="002B3214" w:rsidRDefault="002B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14" w:rsidRDefault="002B3214" w:rsidP="00AD5D2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B3214" w:rsidRDefault="002B3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14" w:rsidRDefault="002B3214">
      <w:r>
        <w:separator/>
      </w:r>
    </w:p>
  </w:footnote>
  <w:footnote w:type="continuationSeparator" w:id="0">
    <w:p w:rsidR="002B3214" w:rsidRDefault="002B3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451"/>
        </w:tabs>
        <w:ind w:left="451" w:hanging="360"/>
      </w:pPr>
    </w:lvl>
    <w:lvl w:ilvl="2">
      <w:start w:val="1"/>
      <w:numFmt w:val="bullet"/>
      <w:lvlText w:val=""/>
      <w:lvlJc w:val="left"/>
      <w:pPr>
        <w:tabs>
          <w:tab w:val="num" w:pos="1171"/>
        </w:tabs>
        <w:ind w:left="11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91"/>
        </w:tabs>
        <w:ind w:left="18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11"/>
        </w:tabs>
        <w:ind w:left="26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31"/>
        </w:tabs>
        <w:ind w:left="33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051"/>
        </w:tabs>
        <w:ind w:left="40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771"/>
        </w:tabs>
        <w:ind w:left="47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91"/>
        </w:tabs>
        <w:ind w:left="5491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E1A39ED"/>
    <w:multiLevelType w:val="hybridMultilevel"/>
    <w:tmpl w:val="D0AAB1A6"/>
    <w:lvl w:ilvl="0" w:tplc="87EE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52CD1"/>
    <w:multiLevelType w:val="hybridMultilevel"/>
    <w:tmpl w:val="0F4E9BF4"/>
    <w:lvl w:ilvl="0" w:tplc="849AA2C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5B0E73D1"/>
    <w:multiLevelType w:val="hybridMultilevel"/>
    <w:tmpl w:val="D7FC73B2"/>
    <w:lvl w:ilvl="0" w:tplc="849AA2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B26F9D"/>
    <w:multiLevelType w:val="hybridMultilevel"/>
    <w:tmpl w:val="3202DDC6"/>
    <w:lvl w:ilvl="0" w:tplc="849AA2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232CB8"/>
    <w:multiLevelType w:val="hybridMultilevel"/>
    <w:tmpl w:val="7188D9CA"/>
    <w:lvl w:ilvl="0" w:tplc="849AA2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8A9"/>
    <w:rsid w:val="00254DC4"/>
    <w:rsid w:val="002B0D1D"/>
    <w:rsid w:val="002B3214"/>
    <w:rsid w:val="00346745"/>
    <w:rsid w:val="00353CD6"/>
    <w:rsid w:val="004A760A"/>
    <w:rsid w:val="00587E94"/>
    <w:rsid w:val="005D2336"/>
    <w:rsid w:val="00960416"/>
    <w:rsid w:val="00AA7CA9"/>
    <w:rsid w:val="00AD5D2C"/>
    <w:rsid w:val="00B447F4"/>
    <w:rsid w:val="00B448A9"/>
    <w:rsid w:val="00B54B1C"/>
    <w:rsid w:val="00CC7F75"/>
    <w:rsid w:val="00D13493"/>
    <w:rsid w:val="00E96C55"/>
    <w:rsid w:val="00F303FF"/>
    <w:rsid w:val="00F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8A9"/>
    <w:pPr>
      <w:keepNext/>
      <w:numPr>
        <w:ilvl w:val="2"/>
        <w:numId w:val="1"/>
      </w:numPr>
      <w:tabs>
        <w:tab w:val="left" w:pos="-180"/>
      </w:tabs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448A9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448A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48A9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B4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448A9"/>
    <w:rPr>
      <w:rFonts w:ascii="Courier New" w:hAnsi="Courier New" w:cs="Courier New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B448A9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448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48A9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B448A9"/>
  </w:style>
  <w:style w:type="paragraph" w:styleId="ListParagraph">
    <w:name w:val="List Paragraph"/>
    <w:basedOn w:val="Normal"/>
    <w:uiPriority w:val="99"/>
    <w:qFormat/>
    <w:rsid w:val="00CC7F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10</Pages>
  <Words>2786</Words>
  <Characters>15882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2015-10-28T02:31:00Z</cp:lastPrinted>
  <dcterms:created xsi:type="dcterms:W3CDTF">2015-10-27T14:33:00Z</dcterms:created>
  <dcterms:modified xsi:type="dcterms:W3CDTF">2015-10-28T02:32:00Z</dcterms:modified>
</cp:coreProperties>
</file>